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555"/>
        <w:gridCol w:w="1082"/>
        <w:gridCol w:w="1023"/>
        <w:gridCol w:w="1211"/>
        <w:gridCol w:w="171"/>
        <w:gridCol w:w="1258"/>
        <w:gridCol w:w="61"/>
        <w:gridCol w:w="2611"/>
      </w:tblGrid>
      <w:tr w:rsidR="007905E1" w:rsidRPr="007324BD" w:rsidTr="00822DD7">
        <w:trPr>
          <w:cantSplit/>
          <w:trHeight w:val="1842"/>
          <w:tblHeader/>
        </w:trPr>
        <w:tc>
          <w:tcPr>
            <w:tcW w:w="3555" w:type="dxa"/>
            <w:tcBorders>
              <w:bottom w:val="single" w:sz="4" w:space="0" w:color="808080" w:themeColor="background1" w:themeShade="80"/>
              <w:right w:val="triple" w:sz="4" w:space="0" w:color="FFFFFF" w:themeColor="background1"/>
            </w:tcBorders>
            <w:shd w:val="clear" w:color="auto" w:fill="FFFFFF" w:themeFill="background1"/>
          </w:tcPr>
          <w:p w:rsidR="007905E1" w:rsidRPr="00CD5DA2" w:rsidRDefault="005A76E4" w:rsidP="005A76E4">
            <w:pPr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23CC50F" wp14:editId="5060C02B">
                  <wp:simplePos x="0" y="0"/>
                  <wp:positionH relativeFrom="margin">
                    <wp:posOffset>234950</wp:posOffset>
                  </wp:positionH>
                  <wp:positionV relativeFrom="margin">
                    <wp:posOffset>53340</wp:posOffset>
                  </wp:positionV>
                  <wp:extent cx="1616075" cy="960120"/>
                  <wp:effectExtent l="0" t="0" r="3175" b="0"/>
                  <wp:wrapSquare wrapText="bothSides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960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17" w:type="dxa"/>
            <w:gridSpan w:val="7"/>
            <w:tcBorders>
              <w:left w:val="triple" w:sz="4" w:space="0" w:color="FFFFFF" w:themeColor="background1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47B7B" w:rsidRPr="00822DD7" w:rsidRDefault="007905E1" w:rsidP="00647B7B">
            <w:pPr>
              <w:jc w:val="right"/>
              <w:rPr>
                <w:b/>
                <w:sz w:val="36"/>
                <w:szCs w:val="40"/>
              </w:rPr>
            </w:pPr>
            <w:r w:rsidRPr="00822DD7">
              <w:rPr>
                <w:b/>
                <w:sz w:val="36"/>
                <w:szCs w:val="40"/>
              </w:rPr>
              <w:t xml:space="preserve">TOWN OF BERLIN </w:t>
            </w:r>
          </w:p>
          <w:p w:rsidR="007905E1" w:rsidRPr="00822DD7" w:rsidRDefault="007905E1" w:rsidP="00647B7B">
            <w:pPr>
              <w:jc w:val="right"/>
              <w:rPr>
                <w:sz w:val="36"/>
                <w:szCs w:val="40"/>
              </w:rPr>
            </w:pPr>
            <w:r w:rsidRPr="00822DD7">
              <w:rPr>
                <w:b/>
                <w:sz w:val="36"/>
                <w:szCs w:val="40"/>
              </w:rPr>
              <w:t>BOARD OF SELECTMEN</w:t>
            </w:r>
          </w:p>
          <w:p w:rsidR="007905E1" w:rsidRPr="00822DD7" w:rsidRDefault="007905E1" w:rsidP="00647B7B">
            <w:pPr>
              <w:jc w:val="right"/>
              <w:rPr>
                <w:sz w:val="14"/>
              </w:rPr>
            </w:pPr>
            <w:r w:rsidRPr="00822DD7">
              <w:rPr>
                <w:sz w:val="14"/>
              </w:rPr>
              <w:t>23 Linden Street, Berlin, MA 01503</w:t>
            </w:r>
          </w:p>
          <w:p w:rsidR="00647B7B" w:rsidRPr="00822DD7" w:rsidRDefault="007905E1" w:rsidP="00647B7B">
            <w:pPr>
              <w:jc w:val="right"/>
              <w:rPr>
                <w:sz w:val="14"/>
              </w:rPr>
            </w:pPr>
            <w:r w:rsidRPr="00822DD7">
              <w:rPr>
                <w:sz w:val="14"/>
              </w:rPr>
              <w:t xml:space="preserve">(978) 838-2442   </w:t>
            </w:r>
          </w:p>
          <w:p w:rsidR="00647B7B" w:rsidRPr="00822DD7" w:rsidRDefault="007905E1" w:rsidP="00647B7B">
            <w:pPr>
              <w:jc w:val="right"/>
              <w:rPr>
                <w:sz w:val="14"/>
              </w:rPr>
            </w:pPr>
            <w:r w:rsidRPr="00822DD7">
              <w:rPr>
                <w:sz w:val="14"/>
              </w:rPr>
              <w:t xml:space="preserve"> </w:t>
            </w:r>
            <w:hyperlink r:id="rId13" w:history="1">
              <w:r w:rsidRPr="00822DD7">
                <w:rPr>
                  <w:color w:val="0000FF"/>
                  <w:sz w:val="14"/>
                  <w:u w:val="single"/>
                </w:rPr>
                <w:t>selectmen@townofberlin.com</w:t>
              </w:r>
            </w:hyperlink>
            <w:r w:rsidR="00647B7B" w:rsidRPr="00822DD7">
              <w:rPr>
                <w:sz w:val="14"/>
              </w:rPr>
              <w:t xml:space="preserve"> </w:t>
            </w:r>
          </w:p>
          <w:p w:rsidR="007905E1" w:rsidRPr="004115B3" w:rsidRDefault="007905E1" w:rsidP="00647B7B">
            <w:pPr>
              <w:jc w:val="right"/>
            </w:pPr>
            <w:r w:rsidRPr="00822DD7">
              <w:rPr>
                <w:sz w:val="14"/>
              </w:rPr>
              <w:t xml:space="preserve"> </w:t>
            </w:r>
            <w:hyperlink r:id="rId14" w:history="1">
              <w:r w:rsidRPr="00822DD7">
                <w:rPr>
                  <w:color w:val="0000FF"/>
                  <w:sz w:val="14"/>
                  <w:u w:val="single"/>
                </w:rPr>
                <w:t>www.townofberlin.com</w:t>
              </w:r>
            </w:hyperlink>
          </w:p>
        </w:tc>
      </w:tr>
      <w:tr w:rsidR="00491A66" w:rsidRPr="007324BD" w:rsidTr="00822DD7">
        <w:trPr>
          <w:cantSplit/>
          <w:trHeight w:val="348"/>
          <w:tblHeader/>
        </w:trPr>
        <w:tc>
          <w:tcPr>
            <w:tcW w:w="10972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304603" w:rsidP="004115B3">
            <w:pPr>
              <w:pStyle w:val="Heading1"/>
              <w:rPr>
                <w:szCs w:val="20"/>
              </w:rPr>
            </w:pPr>
            <w:r>
              <w:t>Special Event Application</w:t>
            </w:r>
          </w:p>
        </w:tc>
      </w:tr>
      <w:tr w:rsidR="00C81188" w:rsidRPr="007324BD" w:rsidTr="005A76E4">
        <w:trPr>
          <w:cantSplit/>
          <w:trHeight w:val="288"/>
        </w:trPr>
        <w:tc>
          <w:tcPr>
            <w:tcW w:w="10972" w:type="dxa"/>
            <w:gridSpan w:val="8"/>
            <w:shd w:val="clear" w:color="auto" w:fill="D9D9D9" w:themeFill="background1" w:themeFillShade="D9"/>
            <w:vAlign w:val="center"/>
          </w:tcPr>
          <w:p w:rsidR="00C81188" w:rsidRPr="004115B3" w:rsidRDefault="00304603" w:rsidP="005314CE">
            <w:pPr>
              <w:pStyle w:val="Heading2"/>
              <w:rPr>
                <w:sz w:val="20"/>
                <w:szCs w:val="20"/>
              </w:rPr>
            </w:pPr>
            <w:r w:rsidRPr="004115B3">
              <w:rPr>
                <w:sz w:val="20"/>
                <w:szCs w:val="20"/>
              </w:rPr>
              <w:t>Applicant and SPonsoring Organization Information</w:t>
            </w:r>
          </w:p>
        </w:tc>
      </w:tr>
      <w:tr w:rsidR="0024648C" w:rsidRPr="007324BD" w:rsidTr="005A76E4">
        <w:trPr>
          <w:cantSplit/>
          <w:trHeight w:val="259"/>
        </w:trPr>
        <w:tc>
          <w:tcPr>
            <w:tcW w:w="10972" w:type="dxa"/>
            <w:gridSpan w:val="8"/>
            <w:shd w:val="clear" w:color="auto" w:fill="auto"/>
            <w:vAlign w:val="center"/>
          </w:tcPr>
          <w:p w:rsidR="0024648C" w:rsidRPr="004115B3" w:rsidRDefault="00B27349" w:rsidP="00B2734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F</w:t>
            </w:r>
            <w:r w:rsidR="00BB4B26" w:rsidRPr="005A76E4">
              <w:rPr>
                <w:i/>
                <w:sz w:val="18"/>
                <w:szCs w:val="20"/>
              </w:rPr>
              <w:t xml:space="preserve">ully-completed </w:t>
            </w:r>
            <w:r w:rsidR="00304603" w:rsidRPr="005A76E4">
              <w:rPr>
                <w:i/>
                <w:sz w:val="18"/>
                <w:szCs w:val="20"/>
              </w:rPr>
              <w:t>application to Selectmen’</w:t>
            </w:r>
            <w:r w:rsidR="00454213" w:rsidRPr="005A76E4">
              <w:rPr>
                <w:i/>
                <w:sz w:val="18"/>
                <w:szCs w:val="20"/>
              </w:rPr>
              <w:t xml:space="preserve">s Office at least </w:t>
            </w:r>
            <w:r w:rsidR="00BB4B26" w:rsidRPr="005A76E4">
              <w:rPr>
                <w:i/>
                <w:sz w:val="18"/>
                <w:szCs w:val="20"/>
              </w:rPr>
              <w:t>three (3) weeks</w:t>
            </w:r>
            <w:r w:rsidR="00454213" w:rsidRPr="005A76E4">
              <w:rPr>
                <w:i/>
                <w:sz w:val="18"/>
                <w:szCs w:val="20"/>
              </w:rPr>
              <w:t xml:space="preserve"> </w:t>
            </w:r>
            <w:r w:rsidR="00304603" w:rsidRPr="005A76E4">
              <w:rPr>
                <w:i/>
                <w:sz w:val="18"/>
                <w:szCs w:val="20"/>
              </w:rPr>
              <w:t>prior to the event</w:t>
            </w:r>
            <w:r w:rsidR="00BB4B26" w:rsidRPr="005A76E4">
              <w:rPr>
                <w:i/>
                <w:sz w:val="18"/>
                <w:szCs w:val="20"/>
              </w:rPr>
              <w:t xml:space="preserve">, and only after obtaining </w:t>
            </w:r>
            <w:r>
              <w:rPr>
                <w:i/>
                <w:sz w:val="18"/>
                <w:szCs w:val="20"/>
              </w:rPr>
              <w:t xml:space="preserve">page 2 </w:t>
            </w:r>
            <w:r w:rsidR="00BB4B26" w:rsidRPr="005A76E4">
              <w:rPr>
                <w:i/>
                <w:sz w:val="18"/>
                <w:szCs w:val="20"/>
              </w:rPr>
              <w:t xml:space="preserve">sign-offs </w:t>
            </w:r>
          </w:p>
        </w:tc>
      </w:tr>
      <w:tr w:rsidR="00304603" w:rsidRPr="007324BD" w:rsidTr="005A76E4">
        <w:trPr>
          <w:cantSplit/>
          <w:trHeight w:val="375"/>
        </w:trPr>
        <w:tc>
          <w:tcPr>
            <w:tcW w:w="10972" w:type="dxa"/>
            <w:gridSpan w:val="8"/>
            <w:shd w:val="clear" w:color="auto" w:fill="auto"/>
          </w:tcPr>
          <w:p w:rsidR="00304603" w:rsidRPr="004115B3" w:rsidRDefault="00304603" w:rsidP="00326F1B">
            <w:pPr>
              <w:rPr>
                <w:sz w:val="20"/>
                <w:szCs w:val="20"/>
              </w:rPr>
            </w:pPr>
            <w:r w:rsidRPr="004115B3">
              <w:rPr>
                <w:sz w:val="20"/>
                <w:szCs w:val="20"/>
              </w:rPr>
              <w:t>Name of Organization:</w:t>
            </w:r>
          </w:p>
        </w:tc>
      </w:tr>
      <w:tr w:rsidR="00C81188" w:rsidRPr="007324BD" w:rsidTr="005A76E4">
        <w:trPr>
          <w:cantSplit/>
          <w:trHeight w:val="402"/>
        </w:trPr>
        <w:tc>
          <w:tcPr>
            <w:tcW w:w="10972" w:type="dxa"/>
            <w:gridSpan w:val="8"/>
            <w:shd w:val="clear" w:color="auto" w:fill="auto"/>
          </w:tcPr>
          <w:p w:rsidR="00AE1F72" w:rsidRPr="004115B3" w:rsidRDefault="00304603" w:rsidP="00326F1B">
            <w:pPr>
              <w:rPr>
                <w:sz w:val="20"/>
                <w:szCs w:val="20"/>
              </w:rPr>
            </w:pPr>
            <w:r w:rsidRPr="004115B3">
              <w:rPr>
                <w:sz w:val="20"/>
                <w:szCs w:val="20"/>
              </w:rPr>
              <w:t>Applicant Name:</w:t>
            </w:r>
          </w:p>
        </w:tc>
      </w:tr>
      <w:tr w:rsidR="00304603" w:rsidRPr="007324BD" w:rsidTr="005A76E4">
        <w:trPr>
          <w:cantSplit/>
          <w:trHeight w:val="384"/>
        </w:trPr>
        <w:tc>
          <w:tcPr>
            <w:tcW w:w="4637" w:type="dxa"/>
            <w:gridSpan w:val="2"/>
            <w:shd w:val="clear" w:color="auto" w:fill="auto"/>
          </w:tcPr>
          <w:p w:rsidR="00304603" w:rsidRPr="004115B3" w:rsidRDefault="00304603" w:rsidP="00326F1B">
            <w:pPr>
              <w:rPr>
                <w:sz w:val="20"/>
                <w:szCs w:val="20"/>
              </w:rPr>
            </w:pPr>
            <w:r w:rsidRPr="004115B3">
              <w:rPr>
                <w:sz w:val="20"/>
                <w:szCs w:val="20"/>
              </w:rPr>
              <w:t>Address:</w:t>
            </w:r>
          </w:p>
        </w:tc>
        <w:tc>
          <w:tcPr>
            <w:tcW w:w="2405" w:type="dxa"/>
            <w:gridSpan w:val="3"/>
            <w:shd w:val="clear" w:color="auto" w:fill="auto"/>
          </w:tcPr>
          <w:p w:rsidR="00304603" w:rsidRPr="004115B3" w:rsidRDefault="00304603" w:rsidP="00326F1B">
            <w:pPr>
              <w:rPr>
                <w:sz w:val="20"/>
                <w:szCs w:val="20"/>
              </w:rPr>
            </w:pPr>
            <w:r w:rsidRPr="004115B3">
              <w:rPr>
                <w:sz w:val="20"/>
                <w:szCs w:val="20"/>
              </w:rPr>
              <w:t>City: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304603" w:rsidRPr="004115B3" w:rsidRDefault="00304603" w:rsidP="00326F1B">
            <w:pPr>
              <w:rPr>
                <w:sz w:val="20"/>
                <w:szCs w:val="20"/>
              </w:rPr>
            </w:pPr>
            <w:r w:rsidRPr="004115B3">
              <w:rPr>
                <w:sz w:val="20"/>
                <w:szCs w:val="20"/>
              </w:rPr>
              <w:t>State:</w:t>
            </w:r>
          </w:p>
        </w:tc>
        <w:tc>
          <w:tcPr>
            <w:tcW w:w="2611" w:type="dxa"/>
            <w:shd w:val="clear" w:color="auto" w:fill="auto"/>
          </w:tcPr>
          <w:p w:rsidR="00304603" w:rsidRPr="004115B3" w:rsidRDefault="00304603" w:rsidP="00326F1B">
            <w:pPr>
              <w:rPr>
                <w:sz w:val="20"/>
                <w:szCs w:val="20"/>
              </w:rPr>
            </w:pPr>
            <w:r w:rsidRPr="004115B3">
              <w:rPr>
                <w:sz w:val="20"/>
                <w:szCs w:val="20"/>
              </w:rPr>
              <w:t>ZIP Code:</w:t>
            </w:r>
          </w:p>
        </w:tc>
      </w:tr>
      <w:tr w:rsidR="00304603" w:rsidRPr="007324BD" w:rsidTr="005A76E4">
        <w:trPr>
          <w:cantSplit/>
          <w:trHeight w:val="276"/>
        </w:trPr>
        <w:tc>
          <w:tcPr>
            <w:tcW w:w="566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304603" w:rsidRPr="004115B3" w:rsidRDefault="00304603" w:rsidP="00326F1B">
            <w:pPr>
              <w:rPr>
                <w:sz w:val="20"/>
                <w:szCs w:val="20"/>
              </w:rPr>
            </w:pPr>
            <w:r w:rsidRPr="004115B3">
              <w:rPr>
                <w:sz w:val="20"/>
                <w:szCs w:val="20"/>
              </w:rPr>
              <w:t>Daytime Phone: (       )</w:t>
            </w:r>
          </w:p>
        </w:tc>
        <w:tc>
          <w:tcPr>
            <w:tcW w:w="531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304603" w:rsidRPr="004115B3" w:rsidRDefault="00304603" w:rsidP="00326F1B">
            <w:pPr>
              <w:rPr>
                <w:sz w:val="20"/>
                <w:szCs w:val="20"/>
              </w:rPr>
            </w:pPr>
            <w:r w:rsidRPr="004115B3">
              <w:rPr>
                <w:sz w:val="20"/>
                <w:szCs w:val="20"/>
              </w:rPr>
              <w:t>Evening Phone: (       )</w:t>
            </w:r>
          </w:p>
        </w:tc>
      </w:tr>
      <w:tr w:rsidR="00304603" w:rsidRPr="007324BD" w:rsidTr="005A76E4">
        <w:trPr>
          <w:cantSplit/>
          <w:trHeight w:val="393"/>
        </w:trPr>
        <w:tc>
          <w:tcPr>
            <w:tcW w:w="566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304603" w:rsidRPr="004115B3" w:rsidRDefault="00304603" w:rsidP="00326F1B">
            <w:pPr>
              <w:rPr>
                <w:sz w:val="20"/>
                <w:szCs w:val="20"/>
              </w:rPr>
            </w:pPr>
            <w:r w:rsidRPr="004115B3">
              <w:rPr>
                <w:sz w:val="20"/>
                <w:szCs w:val="20"/>
              </w:rPr>
              <w:t>E-Mail:</w:t>
            </w:r>
          </w:p>
        </w:tc>
        <w:tc>
          <w:tcPr>
            <w:tcW w:w="531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304603" w:rsidRPr="004115B3" w:rsidRDefault="00304603" w:rsidP="00326F1B">
            <w:pPr>
              <w:rPr>
                <w:sz w:val="20"/>
                <w:szCs w:val="20"/>
              </w:rPr>
            </w:pPr>
            <w:r w:rsidRPr="004115B3">
              <w:rPr>
                <w:sz w:val="20"/>
                <w:szCs w:val="20"/>
              </w:rPr>
              <w:t>Website/Facebook:</w:t>
            </w:r>
          </w:p>
        </w:tc>
      </w:tr>
      <w:tr w:rsidR="00304603" w:rsidRPr="007324BD" w:rsidTr="005A76E4">
        <w:trPr>
          <w:cantSplit/>
          <w:trHeight w:val="393"/>
        </w:trPr>
        <w:tc>
          <w:tcPr>
            <w:tcW w:w="6871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304603" w:rsidRPr="004115B3" w:rsidRDefault="00304603" w:rsidP="00326F1B">
            <w:pPr>
              <w:rPr>
                <w:sz w:val="20"/>
                <w:szCs w:val="20"/>
              </w:rPr>
            </w:pPr>
            <w:r w:rsidRPr="004115B3">
              <w:rPr>
                <w:sz w:val="20"/>
                <w:szCs w:val="20"/>
              </w:rPr>
              <w:t xml:space="preserve">Manager </w:t>
            </w:r>
            <w:r w:rsidRPr="004115B3">
              <w:rPr>
                <w:b/>
                <w:sz w:val="20"/>
                <w:szCs w:val="20"/>
              </w:rPr>
              <w:t>ON SITE</w:t>
            </w:r>
            <w:r w:rsidRPr="004115B3">
              <w:rPr>
                <w:sz w:val="20"/>
                <w:szCs w:val="20"/>
              </w:rPr>
              <w:t xml:space="preserve"> Day of Event:</w:t>
            </w:r>
          </w:p>
        </w:tc>
        <w:tc>
          <w:tcPr>
            <w:tcW w:w="4101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304603" w:rsidRPr="004115B3" w:rsidRDefault="00304603" w:rsidP="00326F1B">
            <w:pPr>
              <w:rPr>
                <w:sz w:val="20"/>
                <w:szCs w:val="20"/>
              </w:rPr>
            </w:pPr>
            <w:r w:rsidRPr="004115B3">
              <w:rPr>
                <w:sz w:val="20"/>
                <w:szCs w:val="20"/>
              </w:rPr>
              <w:t>Cell: (        )</w:t>
            </w:r>
          </w:p>
        </w:tc>
      </w:tr>
      <w:tr w:rsidR="009622B2" w:rsidRPr="007324BD" w:rsidTr="005A76E4">
        <w:trPr>
          <w:cantSplit/>
          <w:trHeight w:val="288"/>
        </w:trPr>
        <w:tc>
          <w:tcPr>
            <w:tcW w:w="10972" w:type="dxa"/>
            <w:gridSpan w:val="8"/>
            <w:shd w:val="clear" w:color="auto" w:fill="D9D9D9" w:themeFill="background1" w:themeFillShade="D9"/>
            <w:vAlign w:val="center"/>
          </w:tcPr>
          <w:p w:rsidR="009622B2" w:rsidRPr="004115B3" w:rsidRDefault="00304603" w:rsidP="00574303">
            <w:pPr>
              <w:pStyle w:val="Heading2"/>
              <w:rPr>
                <w:sz w:val="20"/>
                <w:szCs w:val="20"/>
              </w:rPr>
            </w:pPr>
            <w:r w:rsidRPr="004115B3">
              <w:rPr>
                <w:sz w:val="20"/>
                <w:szCs w:val="20"/>
              </w:rPr>
              <w:t>Event information</w:t>
            </w:r>
          </w:p>
        </w:tc>
      </w:tr>
      <w:tr w:rsidR="00304603" w:rsidRPr="007324BD" w:rsidTr="00B27349">
        <w:trPr>
          <w:cantSplit/>
          <w:trHeight w:val="573"/>
        </w:trPr>
        <w:tc>
          <w:tcPr>
            <w:tcW w:w="10972" w:type="dxa"/>
            <w:gridSpan w:val="8"/>
            <w:shd w:val="clear" w:color="auto" w:fill="auto"/>
            <w:vAlign w:val="center"/>
          </w:tcPr>
          <w:p w:rsidR="00647B7B" w:rsidRPr="004115B3" w:rsidRDefault="00304603" w:rsidP="005A76E4">
            <w:pPr>
              <w:rPr>
                <w:sz w:val="20"/>
                <w:szCs w:val="20"/>
              </w:rPr>
            </w:pPr>
            <w:r w:rsidRPr="004115B3">
              <w:rPr>
                <w:sz w:val="20"/>
                <w:szCs w:val="20"/>
              </w:rPr>
              <w:t>Event Type:</w:t>
            </w:r>
            <w:r w:rsidR="00647B7B">
              <w:rPr>
                <w:sz w:val="20"/>
                <w:szCs w:val="20"/>
              </w:rPr>
              <w:t xml:space="preserve"> </w:t>
            </w:r>
            <w:r w:rsidRPr="004115B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115B3">
              <w:rPr>
                <w:sz w:val="20"/>
                <w:szCs w:val="20"/>
              </w:rPr>
              <w:instrText xml:space="preserve"> FORMCHECKBOX </w:instrText>
            </w:r>
            <w:r w:rsidR="0016799C">
              <w:rPr>
                <w:sz w:val="20"/>
                <w:szCs w:val="20"/>
              </w:rPr>
            </w:r>
            <w:r w:rsidR="0016799C">
              <w:rPr>
                <w:sz w:val="20"/>
                <w:szCs w:val="20"/>
              </w:rPr>
              <w:fldChar w:fldCharType="separate"/>
            </w:r>
            <w:r w:rsidRPr="004115B3">
              <w:rPr>
                <w:sz w:val="20"/>
                <w:szCs w:val="20"/>
              </w:rPr>
              <w:fldChar w:fldCharType="end"/>
            </w:r>
            <w:bookmarkEnd w:id="0"/>
            <w:r w:rsidRPr="004115B3">
              <w:rPr>
                <w:sz w:val="20"/>
                <w:szCs w:val="20"/>
              </w:rPr>
              <w:t xml:space="preserve">Run/Walk </w:t>
            </w:r>
            <w:r w:rsidRPr="004115B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4115B3">
              <w:rPr>
                <w:sz w:val="20"/>
                <w:szCs w:val="20"/>
              </w:rPr>
              <w:instrText xml:space="preserve"> FORMCHECKBOX </w:instrText>
            </w:r>
            <w:r w:rsidR="0016799C">
              <w:rPr>
                <w:sz w:val="20"/>
                <w:szCs w:val="20"/>
              </w:rPr>
            </w:r>
            <w:r w:rsidR="0016799C">
              <w:rPr>
                <w:sz w:val="20"/>
                <w:szCs w:val="20"/>
              </w:rPr>
              <w:fldChar w:fldCharType="separate"/>
            </w:r>
            <w:r w:rsidRPr="004115B3">
              <w:rPr>
                <w:sz w:val="20"/>
                <w:szCs w:val="20"/>
              </w:rPr>
              <w:fldChar w:fldCharType="end"/>
            </w:r>
            <w:bookmarkEnd w:id="1"/>
            <w:r w:rsidRPr="004115B3">
              <w:rPr>
                <w:sz w:val="20"/>
                <w:szCs w:val="20"/>
              </w:rPr>
              <w:t xml:space="preserve">Community Gathering/Fundraiser </w:t>
            </w:r>
            <w:r w:rsidRPr="004115B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115B3">
              <w:rPr>
                <w:sz w:val="20"/>
                <w:szCs w:val="20"/>
              </w:rPr>
              <w:instrText xml:space="preserve"> FORMCHECKBOX </w:instrText>
            </w:r>
            <w:r w:rsidR="0016799C">
              <w:rPr>
                <w:sz w:val="20"/>
                <w:szCs w:val="20"/>
              </w:rPr>
            </w:r>
            <w:r w:rsidR="0016799C">
              <w:rPr>
                <w:sz w:val="20"/>
                <w:szCs w:val="20"/>
              </w:rPr>
              <w:fldChar w:fldCharType="separate"/>
            </w:r>
            <w:r w:rsidRPr="004115B3">
              <w:rPr>
                <w:sz w:val="20"/>
                <w:szCs w:val="20"/>
              </w:rPr>
              <w:fldChar w:fldCharType="end"/>
            </w:r>
            <w:bookmarkEnd w:id="2"/>
            <w:r w:rsidRPr="004115B3">
              <w:rPr>
                <w:sz w:val="20"/>
                <w:szCs w:val="20"/>
              </w:rPr>
              <w:t xml:space="preserve">Fair </w:t>
            </w:r>
            <w:r w:rsidRPr="004115B3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4115B3">
              <w:rPr>
                <w:sz w:val="20"/>
                <w:szCs w:val="20"/>
              </w:rPr>
              <w:instrText xml:space="preserve"> FORMCHECKBOX </w:instrText>
            </w:r>
            <w:r w:rsidR="0016799C">
              <w:rPr>
                <w:sz w:val="20"/>
                <w:szCs w:val="20"/>
              </w:rPr>
            </w:r>
            <w:r w:rsidR="0016799C">
              <w:rPr>
                <w:sz w:val="20"/>
                <w:szCs w:val="20"/>
              </w:rPr>
              <w:fldChar w:fldCharType="separate"/>
            </w:r>
            <w:r w:rsidRPr="004115B3">
              <w:rPr>
                <w:sz w:val="20"/>
                <w:szCs w:val="20"/>
              </w:rPr>
              <w:fldChar w:fldCharType="end"/>
            </w:r>
            <w:bookmarkEnd w:id="3"/>
            <w:r w:rsidRPr="004115B3">
              <w:rPr>
                <w:sz w:val="20"/>
                <w:szCs w:val="20"/>
              </w:rPr>
              <w:t xml:space="preserve">Picnic </w:t>
            </w:r>
            <w:r w:rsidRPr="004115B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4115B3">
              <w:rPr>
                <w:sz w:val="20"/>
                <w:szCs w:val="20"/>
              </w:rPr>
              <w:instrText xml:space="preserve"> FORMCHECKBOX </w:instrText>
            </w:r>
            <w:r w:rsidR="0016799C">
              <w:rPr>
                <w:sz w:val="20"/>
                <w:szCs w:val="20"/>
              </w:rPr>
            </w:r>
            <w:r w:rsidR="0016799C">
              <w:rPr>
                <w:sz w:val="20"/>
                <w:szCs w:val="20"/>
              </w:rPr>
              <w:fldChar w:fldCharType="separate"/>
            </w:r>
            <w:r w:rsidRPr="004115B3">
              <w:rPr>
                <w:sz w:val="20"/>
                <w:szCs w:val="20"/>
              </w:rPr>
              <w:fldChar w:fldCharType="end"/>
            </w:r>
            <w:bookmarkEnd w:id="4"/>
            <w:r w:rsidRPr="004115B3">
              <w:rPr>
                <w:sz w:val="20"/>
                <w:szCs w:val="20"/>
              </w:rPr>
              <w:t xml:space="preserve">Concert </w:t>
            </w:r>
            <w:r w:rsidRPr="004115B3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4115B3">
              <w:rPr>
                <w:sz w:val="20"/>
                <w:szCs w:val="20"/>
              </w:rPr>
              <w:instrText xml:space="preserve"> FORMCHECKBOX </w:instrText>
            </w:r>
            <w:r w:rsidR="0016799C">
              <w:rPr>
                <w:sz w:val="20"/>
                <w:szCs w:val="20"/>
              </w:rPr>
            </w:r>
            <w:r w:rsidR="0016799C">
              <w:rPr>
                <w:sz w:val="20"/>
                <w:szCs w:val="20"/>
              </w:rPr>
              <w:fldChar w:fldCharType="separate"/>
            </w:r>
            <w:r w:rsidRPr="004115B3">
              <w:rPr>
                <w:sz w:val="20"/>
                <w:szCs w:val="20"/>
              </w:rPr>
              <w:fldChar w:fldCharType="end"/>
            </w:r>
            <w:bookmarkEnd w:id="5"/>
            <w:r w:rsidRPr="004115B3">
              <w:rPr>
                <w:sz w:val="20"/>
                <w:szCs w:val="20"/>
              </w:rPr>
              <w:t>Other________________</w:t>
            </w:r>
            <w:r w:rsidR="00647B7B">
              <w:rPr>
                <w:sz w:val="20"/>
                <w:szCs w:val="20"/>
              </w:rPr>
              <w:t>___</w:t>
            </w:r>
          </w:p>
        </w:tc>
      </w:tr>
      <w:tr w:rsidR="00304603" w:rsidRPr="007324BD" w:rsidTr="005A76E4">
        <w:trPr>
          <w:cantSplit/>
          <w:trHeight w:val="375"/>
        </w:trPr>
        <w:tc>
          <w:tcPr>
            <w:tcW w:w="10972" w:type="dxa"/>
            <w:gridSpan w:val="8"/>
            <w:shd w:val="clear" w:color="auto" w:fill="auto"/>
          </w:tcPr>
          <w:p w:rsidR="00304603" w:rsidRPr="004115B3" w:rsidRDefault="00304603" w:rsidP="00326F1B">
            <w:pPr>
              <w:rPr>
                <w:sz w:val="20"/>
                <w:szCs w:val="20"/>
              </w:rPr>
            </w:pPr>
            <w:r w:rsidRPr="004115B3">
              <w:rPr>
                <w:sz w:val="20"/>
                <w:szCs w:val="20"/>
              </w:rPr>
              <w:t>Event Title:</w:t>
            </w:r>
          </w:p>
        </w:tc>
      </w:tr>
      <w:tr w:rsidR="009C7D71" w:rsidRPr="007324BD" w:rsidTr="005A76E4">
        <w:trPr>
          <w:cantSplit/>
          <w:trHeight w:val="375"/>
        </w:trPr>
        <w:tc>
          <w:tcPr>
            <w:tcW w:w="5660" w:type="dxa"/>
            <w:gridSpan w:val="3"/>
            <w:shd w:val="clear" w:color="auto" w:fill="auto"/>
          </w:tcPr>
          <w:p w:rsidR="00CB5E53" w:rsidRPr="004115B3" w:rsidRDefault="00304603" w:rsidP="00326F1B">
            <w:pPr>
              <w:rPr>
                <w:sz w:val="20"/>
                <w:szCs w:val="20"/>
              </w:rPr>
            </w:pPr>
            <w:r w:rsidRPr="004115B3">
              <w:rPr>
                <w:sz w:val="20"/>
                <w:szCs w:val="20"/>
              </w:rPr>
              <w:t>Event Date</w:t>
            </w:r>
            <w:r w:rsidR="001D2340" w:rsidRPr="004115B3">
              <w:rPr>
                <w:sz w:val="20"/>
                <w:szCs w:val="20"/>
              </w:rPr>
              <w:t>:</w:t>
            </w:r>
          </w:p>
        </w:tc>
        <w:tc>
          <w:tcPr>
            <w:tcW w:w="5312" w:type="dxa"/>
            <w:gridSpan w:val="5"/>
            <w:shd w:val="clear" w:color="auto" w:fill="auto"/>
          </w:tcPr>
          <w:p w:rsidR="00CB5E53" w:rsidRPr="004115B3" w:rsidRDefault="00304603" w:rsidP="00326F1B">
            <w:pPr>
              <w:rPr>
                <w:sz w:val="20"/>
                <w:szCs w:val="20"/>
              </w:rPr>
            </w:pPr>
            <w:r w:rsidRPr="004115B3">
              <w:rPr>
                <w:sz w:val="20"/>
                <w:szCs w:val="20"/>
              </w:rPr>
              <w:t>Estimated Attendance:</w:t>
            </w:r>
          </w:p>
        </w:tc>
      </w:tr>
      <w:tr w:rsidR="00304603" w:rsidRPr="007324BD" w:rsidTr="005A76E4">
        <w:trPr>
          <w:cantSplit/>
          <w:trHeight w:val="384"/>
        </w:trPr>
        <w:tc>
          <w:tcPr>
            <w:tcW w:w="10972" w:type="dxa"/>
            <w:gridSpan w:val="8"/>
            <w:shd w:val="clear" w:color="auto" w:fill="auto"/>
          </w:tcPr>
          <w:p w:rsidR="00304603" w:rsidRPr="004115B3" w:rsidRDefault="00304603" w:rsidP="00326F1B">
            <w:pPr>
              <w:rPr>
                <w:sz w:val="20"/>
                <w:szCs w:val="20"/>
              </w:rPr>
            </w:pPr>
            <w:r w:rsidRPr="004115B3">
              <w:rPr>
                <w:sz w:val="20"/>
                <w:szCs w:val="20"/>
              </w:rPr>
              <w:t>Location:</w:t>
            </w:r>
          </w:p>
        </w:tc>
      </w:tr>
      <w:tr w:rsidR="00304603" w:rsidRPr="007324BD" w:rsidTr="005A76E4">
        <w:trPr>
          <w:cantSplit/>
          <w:trHeight w:val="384"/>
        </w:trPr>
        <w:tc>
          <w:tcPr>
            <w:tcW w:w="5660" w:type="dxa"/>
            <w:gridSpan w:val="3"/>
            <w:shd w:val="clear" w:color="auto" w:fill="auto"/>
          </w:tcPr>
          <w:p w:rsidR="00304603" w:rsidRPr="004115B3" w:rsidRDefault="00304603" w:rsidP="00326F1B">
            <w:pPr>
              <w:rPr>
                <w:sz w:val="20"/>
                <w:szCs w:val="20"/>
              </w:rPr>
            </w:pPr>
            <w:r w:rsidRPr="004115B3">
              <w:rPr>
                <w:sz w:val="20"/>
                <w:szCs w:val="20"/>
              </w:rPr>
              <w:t>Actual Hours of Event: ______ am/pm to ______ am/pm</w:t>
            </w:r>
          </w:p>
        </w:tc>
        <w:tc>
          <w:tcPr>
            <w:tcW w:w="2640" w:type="dxa"/>
            <w:gridSpan w:val="3"/>
            <w:shd w:val="clear" w:color="auto" w:fill="auto"/>
          </w:tcPr>
          <w:p w:rsidR="00304603" w:rsidRPr="004115B3" w:rsidRDefault="00304603" w:rsidP="00326F1B">
            <w:pPr>
              <w:rPr>
                <w:sz w:val="20"/>
                <w:szCs w:val="20"/>
              </w:rPr>
            </w:pPr>
            <w:r w:rsidRPr="004115B3">
              <w:rPr>
                <w:sz w:val="20"/>
                <w:szCs w:val="20"/>
              </w:rPr>
              <w:t>Set Up: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304603" w:rsidRPr="004115B3" w:rsidRDefault="00304603" w:rsidP="00326F1B">
            <w:pPr>
              <w:rPr>
                <w:sz w:val="20"/>
                <w:szCs w:val="20"/>
              </w:rPr>
            </w:pPr>
            <w:r w:rsidRPr="004115B3">
              <w:rPr>
                <w:sz w:val="20"/>
                <w:szCs w:val="20"/>
              </w:rPr>
              <w:t>Take Down:</w:t>
            </w:r>
          </w:p>
        </w:tc>
      </w:tr>
      <w:tr w:rsidR="00304603" w:rsidRPr="007324BD" w:rsidTr="00F06C94">
        <w:trPr>
          <w:cantSplit/>
          <w:trHeight w:val="1212"/>
        </w:trPr>
        <w:tc>
          <w:tcPr>
            <w:tcW w:w="10972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647B7B" w:rsidRPr="004115B3" w:rsidRDefault="00304603" w:rsidP="00326F1B">
            <w:pPr>
              <w:rPr>
                <w:sz w:val="20"/>
                <w:szCs w:val="20"/>
              </w:rPr>
            </w:pPr>
            <w:r w:rsidRPr="004115B3">
              <w:rPr>
                <w:sz w:val="20"/>
                <w:szCs w:val="20"/>
              </w:rPr>
              <w:t>Description of Event Set Up (Attach sheets as necessary, including plans, maps, etc.)</w:t>
            </w:r>
          </w:p>
        </w:tc>
      </w:tr>
      <w:tr w:rsidR="00F06C94" w:rsidRPr="007324BD" w:rsidTr="00B90F9D">
        <w:trPr>
          <w:cantSplit/>
          <w:trHeight w:val="2609"/>
        </w:trPr>
        <w:tc>
          <w:tcPr>
            <w:tcW w:w="10972" w:type="dxa"/>
            <w:gridSpan w:val="8"/>
            <w:shd w:val="clear" w:color="auto" w:fill="auto"/>
          </w:tcPr>
          <w:p w:rsidR="00F06C94" w:rsidRDefault="00F06C94" w:rsidP="00F06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plan:</w:t>
            </w:r>
          </w:p>
          <w:p w:rsidR="00F06C94" w:rsidRDefault="00F06C94" w:rsidP="0016799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115B3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4115B3">
              <w:rPr>
                <w:sz w:val="20"/>
                <w:szCs w:val="20"/>
              </w:rPr>
              <w:instrText xml:space="preserve"> FORMCHECKBOX </w:instrText>
            </w:r>
            <w:r w:rsidR="0016799C">
              <w:rPr>
                <w:sz w:val="20"/>
                <w:szCs w:val="20"/>
              </w:rPr>
            </w:r>
            <w:r w:rsidR="0016799C">
              <w:rPr>
                <w:sz w:val="20"/>
                <w:szCs w:val="20"/>
              </w:rPr>
              <w:fldChar w:fldCharType="separate"/>
            </w:r>
            <w:r w:rsidRPr="004115B3"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Tent</w:t>
            </w:r>
            <w:r w:rsidR="0016799C" w:rsidRPr="0016799C">
              <w:rPr>
                <w:color w:val="1F497D"/>
                <w:vertAlign w:val="superscript"/>
              </w:rPr>
              <w:t>1</w:t>
            </w:r>
            <w:r w:rsidRPr="004115B3">
              <w:rPr>
                <w:sz w:val="20"/>
                <w:szCs w:val="20"/>
              </w:rPr>
              <w:t xml:space="preserve">   </w:t>
            </w:r>
            <w:r w:rsidRPr="004115B3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4115B3">
              <w:rPr>
                <w:sz w:val="20"/>
                <w:szCs w:val="20"/>
              </w:rPr>
              <w:instrText xml:space="preserve"> FORMCHECKBOX </w:instrText>
            </w:r>
            <w:r w:rsidR="0016799C">
              <w:rPr>
                <w:sz w:val="20"/>
                <w:szCs w:val="20"/>
              </w:rPr>
            </w:r>
            <w:r w:rsidR="0016799C">
              <w:rPr>
                <w:sz w:val="20"/>
                <w:szCs w:val="20"/>
              </w:rPr>
              <w:fldChar w:fldCharType="separate"/>
            </w:r>
            <w:r w:rsidRPr="004115B3"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Sign</w:t>
            </w:r>
            <w:r w:rsidRPr="004115B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4115B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5B3">
              <w:rPr>
                <w:sz w:val="20"/>
                <w:szCs w:val="20"/>
              </w:rPr>
              <w:instrText xml:space="preserve"> FORMCHECKBOX </w:instrText>
            </w:r>
            <w:r w:rsidR="0016799C">
              <w:rPr>
                <w:sz w:val="20"/>
                <w:szCs w:val="20"/>
              </w:rPr>
            </w:r>
            <w:r w:rsidR="0016799C">
              <w:rPr>
                <w:sz w:val="20"/>
                <w:szCs w:val="20"/>
              </w:rPr>
              <w:fldChar w:fldCharType="separate"/>
            </w:r>
            <w:r w:rsidRPr="004115B3">
              <w:rPr>
                <w:sz w:val="20"/>
                <w:szCs w:val="20"/>
              </w:rPr>
              <w:fldChar w:fldCharType="end"/>
            </w:r>
            <w:r w:rsidRPr="00411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staging/scaffolding</w:t>
            </w:r>
            <w:r w:rsidR="0016799C" w:rsidRPr="0016799C">
              <w:rPr>
                <w:color w:val="1F497D"/>
                <w:vertAlign w:val="superscript"/>
              </w:rPr>
              <w:t>1</w:t>
            </w:r>
            <w:r w:rsidR="0016799C">
              <w:rPr>
                <w:color w:val="1F497D"/>
                <w:vertAlign w:val="superscript"/>
              </w:rPr>
              <w:t xml:space="preserve"> </w:t>
            </w:r>
            <w:r w:rsidRPr="004115B3">
              <w:rPr>
                <w:sz w:val="20"/>
                <w:szCs w:val="20"/>
              </w:rPr>
              <w:t xml:space="preserve"> </w:t>
            </w:r>
            <w:r w:rsidRPr="004115B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4115B3">
              <w:rPr>
                <w:sz w:val="20"/>
                <w:szCs w:val="20"/>
              </w:rPr>
              <w:instrText xml:space="preserve"> FORMCHECKBOX </w:instrText>
            </w:r>
            <w:r w:rsidR="0016799C">
              <w:rPr>
                <w:sz w:val="20"/>
                <w:szCs w:val="20"/>
              </w:rPr>
            </w:r>
            <w:r w:rsidR="0016799C">
              <w:rPr>
                <w:sz w:val="20"/>
                <w:szCs w:val="20"/>
              </w:rPr>
              <w:fldChar w:fldCharType="separate"/>
            </w:r>
            <w:r w:rsidRPr="004115B3">
              <w:rPr>
                <w:sz w:val="20"/>
                <w:szCs w:val="20"/>
              </w:rPr>
              <w:fldChar w:fldCharType="end"/>
            </w:r>
            <w:bookmarkEnd w:id="8"/>
            <w:r w:rsidRPr="004115B3">
              <w:rPr>
                <w:sz w:val="20"/>
                <w:szCs w:val="20"/>
              </w:rPr>
              <w:t xml:space="preserve"> 1-Day Liquor License</w:t>
            </w:r>
            <w:r w:rsidR="0016799C">
              <w:rPr>
                <w:color w:val="1F497D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 </w:t>
            </w:r>
            <w:r w:rsidRPr="004115B3">
              <w:rPr>
                <w:sz w:val="20"/>
                <w:szCs w:val="20"/>
              </w:rPr>
              <w:t xml:space="preserve"> </w:t>
            </w:r>
            <w:r w:rsidRPr="004115B3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4115B3">
              <w:rPr>
                <w:sz w:val="20"/>
                <w:szCs w:val="20"/>
              </w:rPr>
              <w:instrText xml:space="preserve"> FORMCHECKBOX </w:instrText>
            </w:r>
            <w:r w:rsidR="0016799C">
              <w:rPr>
                <w:sz w:val="20"/>
                <w:szCs w:val="20"/>
              </w:rPr>
            </w:r>
            <w:r w:rsidR="0016799C">
              <w:rPr>
                <w:sz w:val="20"/>
                <w:szCs w:val="20"/>
              </w:rPr>
              <w:fldChar w:fldCharType="separate"/>
            </w:r>
            <w:r w:rsidRPr="004115B3">
              <w:rPr>
                <w:sz w:val="20"/>
                <w:szCs w:val="20"/>
              </w:rPr>
              <w:fldChar w:fldCharType="end"/>
            </w:r>
            <w:bookmarkEnd w:id="9"/>
            <w:r w:rsidRPr="004115B3">
              <w:rPr>
                <w:sz w:val="20"/>
                <w:szCs w:val="20"/>
              </w:rPr>
              <w:t xml:space="preserve"> Food</w:t>
            </w:r>
            <w:r>
              <w:rPr>
                <w:sz w:val="20"/>
                <w:szCs w:val="20"/>
              </w:rPr>
              <w:t xml:space="preserve"> (booths, vendors or trucks)</w:t>
            </w:r>
            <w:r w:rsidR="0016799C">
              <w:rPr>
                <w:color w:val="1F497D"/>
                <w:vertAlign w:val="superscript"/>
              </w:rPr>
              <w:t xml:space="preserve"> 4</w:t>
            </w:r>
          </w:p>
          <w:p w:rsidR="00F06C94" w:rsidRDefault="00F06C94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115B3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5B3">
              <w:rPr>
                <w:sz w:val="20"/>
                <w:szCs w:val="20"/>
              </w:rPr>
              <w:instrText xml:space="preserve"> FORMCHECKBOX </w:instrText>
            </w:r>
            <w:r w:rsidR="0016799C">
              <w:rPr>
                <w:sz w:val="20"/>
                <w:szCs w:val="20"/>
              </w:rPr>
            </w:r>
            <w:r w:rsidR="0016799C">
              <w:rPr>
                <w:sz w:val="20"/>
                <w:szCs w:val="20"/>
              </w:rPr>
              <w:fldChar w:fldCharType="separate"/>
            </w:r>
            <w:r w:rsidRPr="004115B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Fireworks</w:t>
            </w:r>
            <w:r w:rsidR="0016799C">
              <w:rPr>
                <w:color w:val="1F497D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4115B3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5B3">
              <w:rPr>
                <w:sz w:val="20"/>
                <w:szCs w:val="20"/>
              </w:rPr>
              <w:instrText xml:space="preserve"> FORMCHECKBOX </w:instrText>
            </w:r>
            <w:r w:rsidR="0016799C">
              <w:rPr>
                <w:sz w:val="20"/>
                <w:szCs w:val="20"/>
              </w:rPr>
            </w:r>
            <w:r w:rsidR="0016799C">
              <w:rPr>
                <w:sz w:val="20"/>
                <w:szCs w:val="20"/>
              </w:rPr>
              <w:fldChar w:fldCharType="separate"/>
            </w:r>
            <w:r w:rsidRPr="004115B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Search lights </w:t>
            </w:r>
            <w:r w:rsidRPr="004115B3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5B3">
              <w:rPr>
                <w:sz w:val="20"/>
                <w:szCs w:val="20"/>
              </w:rPr>
              <w:instrText xml:space="preserve"> FORMCHECKBOX </w:instrText>
            </w:r>
            <w:r w:rsidR="0016799C">
              <w:rPr>
                <w:sz w:val="20"/>
                <w:szCs w:val="20"/>
              </w:rPr>
            </w:r>
            <w:r w:rsidR="0016799C">
              <w:rPr>
                <w:sz w:val="20"/>
                <w:szCs w:val="20"/>
              </w:rPr>
              <w:fldChar w:fldCharType="separate"/>
            </w:r>
            <w:r w:rsidRPr="004115B3">
              <w:rPr>
                <w:sz w:val="20"/>
                <w:szCs w:val="20"/>
              </w:rPr>
              <w:fldChar w:fldCharType="end"/>
            </w:r>
            <w:r w:rsidRPr="00411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portable parking lot lighting   </w:t>
            </w:r>
          </w:p>
          <w:p w:rsidR="00F06C94" w:rsidRDefault="00F06C94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sz w:val="20"/>
                <w:szCs w:val="20"/>
              </w:rPr>
              <w:instrText xml:space="preserve"> FORMCHECKBOX </w:instrText>
            </w:r>
            <w:r w:rsidR="0016799C">
              <w:rPr>
                <w:sz w:val="20"/>
                <w:szCs w:val="20"/>
              </w:rPr>
            </w:r>
            <w:r w:rsidR="0016799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Electricity/Generator  </w:t>
            </w: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rPr>
                <w:sz w:val="20"/>
                <w:szCs w:val="20"/>
              </w:rPr>
              <w:instrText xml:space="preserve"> FORMCHECKBOX </w:instrText>
            </w:r>
            <w:r w:rsidR="0016799C">
              <w:rPr>
                <w:sz w:val="20"/>
                <w:szCs w:val="20"/>
              </w:rPr>
            </w:r>
            <w:r w:rsidR="0016799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Fencing/Barriers    </w:t>
            </w: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16799C">
              <w:rPr>
                <w:sz w:val="20"/>
                <w:szCs w:val="20"/>
              </w:rPr>
            </w:r>
            <w:r w:rsidR="0016799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Grills</w:t>
            </w:r>
            <w:r w:rsidR="0016799C">
              <w:rPr>
                <w:color w:val="1F497D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sz w:val="20"/>
                <w:szCs w:val="20"/>
              </w:rPr>
              <w:instrText xml:space="preserve"> FORMCHECKBOX </w:instrText>
            </w:r>
            <w:r w:rsidR="0016799C">
              <w:rPr>
                <w:sz w:val="20"/>
                <w:szCs w:val="20"/>
              </w:rPr>
            </w:r>
            <w:r w:rsidR="0016799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Booths </w:t>
            </w: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16799C">
              <w:rPr>
                <w:sz w:val="20"/>
                <w:szCs w:val="20"/>
              </w:rPr>
            </w:r>
            <w:r w:rsidR="0016799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Portable Toilets 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rPr>
                <w:sz w:val="20"/>
                <w:szCs w:val="20"/>
              </w:rPr>
              <w:instrText xml:space="preserve"> FORMCHECKBOX </w:instrText>
            </w:r>
            <w:r w:rsidR="0016799C">
              <w:rPr>
                <w:sz w:val="20"/>
                <w:szCs w:val="20"/>
              </w:rPr>
            </w:r>
            <w:r w:rsidR="0016799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Stage</w:t>
            </w:r>
            <w:r w:rsidR="0016799C" w:rsidRPr="0016799C">
              <w:rPr>
                <w:color w:val="1F497D"/>
                <w:vertAlign w:val="superscript"/>
              </w:rPr>
              <w:t>1</w:t>
            </w:r>
          </w:p>
          <w:p w:rsidR="00F06C94" w:rsidRDefault="00F06C94" w:rsidP="00F06C9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>
              <w:rPr>
                <w:sz w:val="20"/>
                <w:szCs w:val="20"/>
              </w:rPr>
              <w:instrText xml:space="preserve"> FORMCHECKBOX </w:instrText>
            </w:r>
            <w:r w:rsidR="0016799C">
              <w:rPr>
                <w:sz w:val="20"/>
                <w:szCs w:val="20"/>
              </w:rPr>
            </w:r>
            <w:r w:rsidR="0016799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  <w:r w:rsidR="00B64638">
              <w:rPr>
                <w:sz w:val="20"/>
                <w:szCs w:val="20"/>
              </w:rPr>
              <w:t xml:space="preserve"> Trash Receptacles</w:t>
            </w:r>
            <w:r w:rsidR="0016799C">
              <w:rPr>
                <w:color w:val="1F497D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>
              <w:rPr>
                <w:sz w:val="20"/>
                <w:szCs w:val="20"/>
              </w:rPr>
              <w:instrText xml:space="preserve"> FORMCHECKBOX </w:instrText>
            </w:r>
            <w:r w:rsidR="0016799C">
              <w:rPr>
                <w:sz w:val="20"/>
                <w:szCs w:val="20"/>
              </w:rPr>
            </w:r>
            <w:r w:rsidR="0016799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Amplified Sound   </w:t>
            </w: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>
              <w:rPr>
                <w:sz w:val="20"/>
                <w:szCs w:val="20"/>
              </w:rPr>
              <w:instrText xml:space="preserve"> FORMCHECKBOX </w:instrText>
            </w:r>
            <w:r w:rsidR="0016799C">
              <w:rPr>
                <w:sz w:val="20"/>
                <w:szCs w:val="20"/>
              </w:rPr>
            </w:r>
            <w:r w:rsidR="0016799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Inflatable Amusement Devices   </w:t>
            </w:r>
          </w:p>
          <w:p w:rsidR="00F06C94" w:rsidRDefault="00F06C94" w:rsidP="00F06C9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>
              <w:rPr>
                <w:sz w:val="20"/>
                <w:szCs w:val="20"/>
              </w:rPr>
              <w:instrText xml:space="preserve"> FORMCHECKBOX </w:instrText>
            </w:r>
            <w:r w:rsidR="0016799C">
              <w:rPr>
                <w:sz w:val="20"/>
                <w:szCs w:val="20"/>
              </w:rPr>
            </w:r>
            <w:r w:rsidR="0016799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>Other____________________________________________________________________________________</w:t>
            </w:r>
          </w:p>
          <w:p w:rsidR="00B64638" w:rsidRDefault="0016799C" w:rsidP="00B64638">
            <w:pPr>
              <w:spacing w:before="120"/>
              <w:rPr>
                <w:color w:val="1F497D"/>
              </w:rPr>
            </w:pPr>
            <w:r w:rsidRPr="0016799C">
              <w:rPr>
                <w:color w:val="1F497D"/>
                <w:vertAlign w:val="superscript"/>
              </w:rPr>
              <w:t>1</w:t>
            </w:r>
            <w:r>
              <w:rPr>
                <w:color w:val="1F497D"/>
                <w:vertAlign w:val="superscript"/>
              </w:rPr>
              <w:t xml:space="preserve"> </w:t>
            </w:r>
            <w:r>
              <w:rPr>
                <w:color w:val="1F497D"/>
              </w:rPr>
              <w:t>T</w:t>
            </w:r>
            <w:r w:rsidR="00B64638" w:rsidRPr="00B64638">
              <w:rPr>
                <w:color w:val="1F497D"/>
              </w:rPr>
              <w:t xml:space="preserve">ents over 700 </w:t>
            </w:r>
            <w:r w:rsidR="00B64638">
              <w:rPr>
                <w:color w:val="1F497D"/>
              </w:rPr>
              <w:t>sq</w:t>
            </w:r>
            <w:r>
              <w:rPr>
                <w:color w:val="1F497D"/>
              </w:rPr>
              <w:t>.</w:t>
            </w:r>
            <w:r w:rsidR="00B64638">
              <w:rPr>
                <w:color w:val="1F497D"/>
              </w:rPr>
              <w:t xml:space="preserve"> ft</w:t>
            </w:r>
            <w:r>
              <w:rPr>
                <w:color w:val="1F497D"/>
              </w:rPr>
              <w:t>.</w:t>
            </w:r>
            <w:r w:rsidR="00B64638">
              <w:rPr>
                <w:color w:val="1F497D"/>
              </w:rPr>
              <w:t xml:space="preserve"> &amp; staging requires </w:t>
            </w:r>
            <w:r w:rsidR="00B64638" w:rsidRPr="00B64638">
              <w:rPr>
                <w:color w:val="1F497D"/>
              </w:rPr>
              <w:t xml:space="preserve">a permit </w:t>
            </w:r>
            <w:r w:rsidR="00B64638">
              <w:rPr>
                <w:color w:val="1F497D"/>
              </w:rPr>
              <w:t xml:space="preserve">&amp; </w:t>
            </w:r>
            <w:r w:rsidR="00B64638" w:rsidRPr="00B64638">
              <w:rPr>
                <w:color w:val="1F497D"/>
              </w:rPr>
              <w:t>inspection prior to the event</w:t>
            </w:r>
            <w:r w:rsidR="00B64638">
              <w:rPr>
                <w:color w:val="1F497D"/>
              </w:rPr>
              <w:t xml:space="preserve"> (Building Inspector’s Office)</w:t>
            </w:r>
          </w:p>
          <w:p w:rsidR="00B64638" w:rsidRDefault="0016799C" w:rsidP="00B64638">
            <w:pPr>
              <w:spacing w:before="120"/>
              <w:rPr>
                <w:color w:val="1F497D"/>
              </w:rPr>
            </w:pPr>
            <w:r>
              <w:rPr>
                <w:color w:val="1F497D"/>
                <w:vertAlign w:val="superscript"/>
              </w:rPr>
              <w:t xml:space="preserve">2 </w:t>
            </w:r>
            <w:r>
              <w:rPr>
                <w:color w:val="1F497D"/>
              </w:rPr>
              <w:t>Fireworks, L</w:t>
            </w:r>
            <w:r w:rsidR="00B64638">
              <w:rPr>
                <w:color w:val="1F497D"/>
              </w:rPr>
              <w:t xml:space="preserve">P </w:t>
            </w:r>
            <w:r>
              <w:rPr>
                <w:color w:val="1F497D"/>
              </w:rPr>
              <w:t>Gas &amp; dumpster permits</w:t>
            </w:r>
            <w:r w:rsidR="00B64638">
              <w:rPr>
                <w:color w:val="1F497D"/>
              </w:rPr>
              <w:t xml:space="preserve"> required from the Fire Marshall</w:t>
            </w:r>
          </w:p>
          <w:p w:rsidR="00B64638" w:rsidRDefault="0016799C" w:rsidP="00B64638">
            <w:pPr>
              <w:spacing w:before="120"/>
              <w:rPr>
                <w:color w:val="1F497D"/>
              </w:rPr>
            </w:pPr>
            <w:r>
              <w:rPr>
                <w:color w:val="1F497D"/>
                <w:vertAlign w:val="superscript"/>
              </w:rPr>
              <w:t xml:space="preserve">3 </w:t>
            </w:r>
            <w:r w:rsidR="00B64638">
              <w:rPr>
                <w:color w:val="1F497D"/>
              </w:rPr>
              <w:t>1-Day Liquor Licenses require separate application/review/approval by the Board of Selectmen</w:t>
            </w:r>
          </w:p>
          <w:p w:rsidR="00B64638" w:rsidRPr="00B64638" w:rsidRDefault="0016799C" w:rsidP="00B64638">
            <w:pPr>
              <w:spacing w:before="120"/>
              <w:rPr>
                <w:sz w:val="20"/>
                <w:szCs w:val="20"/>
              </w:rPr>
            </w:pPr>
            <w:r>
              <w:rPr>
                <w:color w:val="1F497D"/>
                <w:vertAlign w:val="superscript"/>
              </w:rPr>
              <w:t xml:space="preserve">4 </w:t>
            </w:r>
            <w:r w:rsidR="00B64638">
              <w:rPr>
                <w:color w:val="1F497D"/>
              </w:rPr>
              <w:t>Food bo</w:t>
            </w:r>
            <w:r>
              <w:rPr>
                <w:color w:val="1F497D"/>
              </w:rPr>
              <w:t>o</w:t>
            </w:r>
            <w:r w:rsidR="00B64638">
              <w:rPr>
                <w:color w:val="1F497D"/>
              </w:rPr>
              <w:t>ths/vendors/trucks must be Serve Safe Certified with the Nashoba Associ</w:t>
            </w:r>
            <w:r>
              <w:rPr>
                <w:color w:val="1F497D"/>
              </w:rPr>
              <w:t xml:space="preserve">ated Boards of Health (978) </w:t>
            </w:r>
            <w:r w:rsidRPr="0016799C">
              <w:rPr>
                <w:color w:val="1F497D"/>
              </w:rPr>
              <w:t xml:space="preserve">772-3335 </w:t>
            </w:r>
            <w:proofErr w:type="spellStart"/>
            <w:r w:rsidRPr="0016799C">
              <w:rPr>
                <w:color w:val="1F497D"/>
              </w:rPr>
              <w:t>ext</w:t>
            </w:r>
            <w:proofErr w:type="spellEnd"/>
            <w:r w:rsidRPr="0016799C">
              <w:rPr>
                <w:color w:val="1F497D"/>
              </w:rPr>
              <w:t xml:space="preserve"> 304</w:t>
            </w:r>
          </w:p>
        </w:tc>
      </w:tr>
    </w:tbl>
    <w:p w:rsidR="00647B7B" w:rsidRPr="00647B7B" w:rsidRDefault="00647B7B">
      <w:pPr>
        <w:rPr>
          <w:rFonts w:asciiTheme="majorHAnsi" w:hAnsiTheme="majorHAnsi"/>
          <w:b/>
          <w:sz w:val="24"/>
        </w:rPr>
      </w:pPr>
      <w:r w:rsidRPr="00647B7B">
        <w:rPr>
          <w:rFonts w:asciiTheme="majorHAnsi" w:hAnsiTheme="majorHAnsi"/>
          <w:b/>
          <w:sz w:val="24"/>
        </w:rPr>
        <w:t>(</w:t>
      </w:r>
      <w:proofErr w:type="gramStart"/>
      <w:r w:rsidRPr="00647B7B">
        <w:rPr>
          <w:rFonts w:asciiTheme="majorHAnsi" w:hAnsiTheme="majorHAnsi"/>
          <w:b/>
          <w:sz w:val="24"/>
        </w:rPr>
        <w:t>continued</w:t>
      </w:r>
      <w:proofErr w:type="gramEnd"/>
      <w:r w:rsidRPr="00647B7B">
        <w:rPr>
          <w:rFonts w:asciiTheme="majorHAnsi" w:hAnsiTheme="majorHAnsi"/>
          <w:b/>
          <w:sz w:val="24"/>
        </w:rPr>
        <w:t>)</w:t>
      </w:r>
      <w:r w:rsidRPr="00647B7B">
        <w:rPr>
          <w:rFonts w:asciiTheme="majorHAnsi" w:hAnsiTheme="majorHAnsi"/>
          <w:b/>
          <w:sz w:val="24"/>
        </w:rPr>
        <w:br w:type="page"/>
      </w:r>
    </w:p>
    <w:p w:rsidR="00EB5DAE" w:rsidRPr="00822DD7" w:rsidRDefault="00EB5DAE" w:rsidP="00EB5DAE">
      <w:pPr>
        <w:spacing w:before="120"/>
        <w:jc w:val="center"/>
        <w:rPr>
          <w:rFonts w:ascii="Garamond" w:hAnsi="Garamond"/>
          <w:sz w:val="22"/>
          <w:szCs w:val="22"/>
        </w:rPr>
      </w:pPr>
      <w:r w:rsidRPr="00822DD7">
        <w:rPr>
          <w:rFonts w:ascii="Garamond" w:hAnsi="Garamond"/>
          <w:sz w:val="22"/>
          <w:szCs w:val="22"/>
        </w:rPr>
        <w:lastRenderedPageBreak/>
        <w:t>TOWN OF BERLIN SPECIAL EVENT GUIDELINES</w:t>
      </w:r>
    </w:p>
    <w:p w:rsidR="00D50645" w:rsidRPr="00822DD7" w:rsidRDefault="00CD5DA2" w:rsidP="00D50645">
      <w:pPr>
        <w:spacing w:before="120"/>
        <w:jc w:val="both"/>
        <w:rPr>
          <w:rFonts w:ascii="Garamond" w:hAnsi="Garamond"/>
          <w:sz w:val="22"/>
          <w:szCs w:val="22"/>
        </w:rPr>
      </w:pPr>
      <w:r w:rsidRPr="00822DD7">
        <w:rPr>
          <w:rFonts w:ascii="Garamond" w:hAnsi="Garamond"/>
          <w:sz w:val="22"/>
          <w:szCs w:val="22"/>
        </w:rPr>
        <w:t xml:space="preserve">Please </w:t>
      </w:r>
      <w:r w:rsidR="00BB4B26" w:rsidRPr="00822DD7">
        <w:rPr>
          <w:rFonts w:ascii="Garamond" w:hAnsi="Garamond"/>
          <w:sz w:val="22"/>
          <w:szCs w:val="22"/>
        </w:rPr>
        <w:t xml:space="preserve">circulate this </w:t>
      </w:r>
      <w:r w:rsidRPr="00822DD7">
        <w:rPr>
          <w:rFonts w:ascii="Garamond" w:hAnsi="Garamond"/>
          <w:sz w:val="22"/>
          <w:szCs w:val="22"/>
        </w:rPr>
        <w:t>form to</w:t>
      </w:r>
      <w:r w:rsidR="00BB4B26" w:rsidRPr="00822DD7">
        <w:rPr>
          <w:rFonts w:ascii="Garamond" w:hAnsi="Garamond"/>
          <w:sz w:val="22"/>
          <w:szCs w:val="22"/>
        </w:rPr>
        <w:t xml:space="preserve"> the below-listed departments </w:t>
      </w:r>
      <w:r w:rsidRPr="00822DD7">
        <w:rPr>
          <w:rFonts w:ascii="Garamond" w:hAnsi="Garamond"/>
          <w:sz w:val="22"/>
          <w:szCs w:val="22"/>
        </w:rPr>
        <w:t xml:space="preserve">for </w:t>
      </w:r>
      <w:r w:rsidR="00BB4B26" w:rsidRPr="00822DD7">
        <w:rPr>
          <w:rFonts w:ascii="Garamond" w:hAnsi="Garamond"/>
          <w:sz w:val="22"/>
          <w:szCs w:val="22"/>
        </w:rPr>
        <w:t xml:space="preserve">their </w:t>
      </w:r>
      <w:r w:rsidR="00EB5DAE" w:rsidRPr="00822DD7">
        <w:rPr>
          <w:rFonts w:ascii="Garamond" w:hAnsi="Garamond"/>
          <w:sz w:val="22"/>
          <w:szCs w:val="22"/>
        </w:rPr>
        <w:t xml:space="preserve">comment </w:t>
      </w:r>
      <w:r w:rsidR="00EB5DAE" w:rsidRPr="00822DD7">
        <w:rPr>
          <w:rFonts w:ascii="Garamond" w:hAnsi="Garamond"/>
          <w:b/>
          <w:sz w:val="22"/>
          <w:szCs w:val="22"/>
        </w:rPr>
        <w:t xml:space="preserve">and approvals </w:t>
      </w:r>
      <w:r w:rsidR="00EB5DAE" w:rsidRPr="00822DD7">
        <w:rPr>
          <w:rFonts w:ascii="Garamond" w:hAnsi="Garamond"/>
          <w:sz w:val="22"/>
          <w:szCs w:val="22"/>
        </w:rPr>
        <w:t>based on the criteria below before filing said application with the Board of Selectmen for final approval.  On-site inspections may be conducted before, during and after the event.</w:t>
      </w:r>
      <w:r w:rsidR="00083AF1" w:rsidRPr="00822DD7">
        <w:rPr>
          <w:rFonts w:ascii="Garamond" w:hAnsi="Garamond"/>
          <w:sz w:val="22"/>
          <w:szCs w:val="22"/>
        </w:rPr>
        <w:t xml:space="preserve">  Application to the </w:t>
      </w:r>
      <w:r w:rsidR="00D50645" w:rsidRPr="00822DD7">
        <w:rPr>
          <w:rFonts w:ascii="Garamond" w:hAnsi="Garamond"/>
          <w:sz w:val="22"/>
          <w:szCs w:val="22"/>
        </w:rPr>
        <w:t>Selectmen</w:t>
      </w:r>
      <w:r w:rsidR="00083AF1" w:rsidRPr="00822DD7">
        <w:rPr>
          <w:rFonts w:ascii="Garamond" w:hAnsi="Garamond"/>
          <w:sz w:val="22"/>
          <w:szCs w:val="22"/>
        </w:rPr>
        <w:t xml:space="preserve">’s Office required </w:t>
      </w:r>
      <w:r w:rsidR="00D50645" w:rsidRPr="00822DD7">
        <w:rPr>
          <w:rFonts w:ascii="Garamond" w:hAnsi="Garamond"/>
          <w:sz w:val="22"/>
          <w:szCs w:val="22"/>
        </w:rPr>
        <w:t xml:space="preserve">at least three (3) weeks prior to </w:t>
      </w:r>
      <w:r w:rsidR="00822DD7" w:rsidRPr="00822DD7">
        <w:rPr>
          <w:rFonts w:ascii="Garamond" w:hAnsi="Garamond"/>
          <w:sz w:val="22"/>
          <w:szCs w:val="22"/>
        </w:rPr>
        <w:t>event</w:t>
      </w:r>
      <w:r w:rsidR="00D50645" w:rsidRPr="00822DD7">
        <w:rPr>
          <w:rFonts w:ascii="Garamond" w:hAnsi="Garamond"/>
          <w:sz w:val="22"/>
          <w:szCs w:val="22"/>
        </w:rPr>
        <w:t>.  On-site inspections may be conducted before, during and after the event.</w:t>
      </w:r>
    </w:p>
    <w:p w:rsidR="00D50645" w:rsidRPr="00822DD7" w:rsidRDefault="00D50645" w:rsidP="00D50645">
      <w:pPr>
        <w:spacing w:before="120"/>
        <w:jc w:val="both"/>
        <w:rPr>
          <w:rFonts w:ascii="Garamond" w:hAnsi="Garamond"/>
          <w:sz w:val="22"/>
          <w:szCs w:val="22"/>
        </w:rPr>
      </w:pPr>
      <w:r w:rsidRPr="00822DD7">
        <w:rPr>
          <w:rFonts w:ascii="Garamond" w:hAnsi="Garamond"/>
          <w:b/>
          <w:sz w:val="22"/>
          <w:szCs w:val="22"/>
        </w:rPr>
        <w:t>POLICE</w:t>
      </w:r>
      <w:r w:rsidRPr="00822DD7">
        <w:rPr>
          <w:rFonts w:ascii="Garamond" w:hAnsi="Garamond"/>
          <w:sz w:val="22"/>
          <w:szCs w:val="22"/>
        </w:rPr>
        <w:t xml:space="preserve"> –Police officials shall </w:t>
      </w:r>
      <w:r w:rsidR="00083AF1" w:rsidRPr="00822DD7">
        <w:rPr>
          <w:rFonts w:ascii="Garamond" w:hAnsi="Garamond"/>
          <w:sz w:val="22"/>
          <w:szCs w:val="22"/>
        </w:rPr>
        <w:t>oversee elements of public safety, including but no</w:t>
      </w:r>
      <w:bookmarkStart w:id="20" w:name="_GoBack"/>
      <w:bookmarkEnd w:id="20"/>
      <w:r w:rsidR="00083AF1" w:rsidRPr="00822DD7">
        <w:rPr>
          <w:rFonts w:ascii="Garamond" w:hAnsi="Garamond"/>
          <w:sz w:val="22"/>
          <w:szCs w:val="22"/>
        </w:rPr>
        <w:t>t limited to: the need for paid/</w:t>
      </w:r>
      <w:r w:rsidRPr="00822DD7">
        <w:rPr>
          <w:rFonts w:ascii="Garamond" w:hAnsi="Garamond"/>
          <w:sz w:val="22"/>
          <w:szCs w:val="22"/>
        </w:rPr>
        <w:t>private police detail(s)</w:t>
      </w:r>
      <w:r w:rsidR="00083AF1" w:rsidRPr="00822DD7">
        <w:rPr>
          <w:rFonts w:ascii="Garamond" w:hAnsi="Garamond"/>
          <w:sz w:val="22"/>
          <w:szCs w:val="22"/>
        </w:rPr>
        <w:t xml:space="preserve">, </w:t>
      </w:r>
      <w:r w:rsidRPr="00822DD7">
        <w:rPr>
          <w:rFonts w:ascii="Garamond" w:hAnsi="Garamond"/>
          <w:sz w:val="22"/>
          <w:szCs w:val="22"/>
        </w:rPr>
        <w:t xml:space="preserve">security, </w:t>
      </w:r>
      <w:r w:rsidR="00083AF1" w:rsidRPr="00822DD7">
        <w:rPr>
          <w:rFonts w:ascii="Garamond" w:hAnsi="Garamond"/>
          <w:sz w:val="22"/>
          <w:szCs w:val="22"/>
        </w:rPr>
        <w:t xml:space="preserve">crowd and/or traffic </w:t>
      </w:r>
      <w:r w:rsidRPr="00822DD7">
        <w:rPr>
          <w:rFonts w:ascii="Garamond" w:hAnsi="Garamond"/>
          <w:sz w:val="22"/>
          <w:szCs w:val="22"/>
        </w:rPr>
        <w:t>control</w:t>
      </w:r>
      <w:r w:rsidR="00083AF1" w:rsidRPr="00822DD7">
        <w:rPr>
          <w:rFonts w:ascii="Garamond" w:hAnsi="Garamond"/>
          <w:sz w:val="22"/>
          <w:szCs w:val="22"/>
        </w:rPr>
        <w:t>s</w:t>
      </w:r>
      <w:r w:rsidR="00822DD7">
        <w:rPr>
          <w:rFonts w:ascii="Garamond" w:hAnsi="Garamond"/>
          <w:sz w:val="22"/>
          <w:szCs w:val="22"/>
        </w:rPr>
        <w:t>, etc</w:t>
      </w:r>
      <w:r w:rsidRPr="00822DD7">
        <w:rPr>
          <w:rFonts w:ascii="Garamond" w:hAnsi="Garamond"/>
          <w:sz w:val="22"/>
          <w:szCs w:val="22"/>
        </w:rPr>
        <w:t>.</w:t>
      </w:r>
    </w:p>
    <w:p w:rsidR="00D50645" w:rsidRPr="00822DD7" w:rsidRDefault="00D50645" w:rsidP="00D50645">
      <w:pPr>
        <w:spacing w:before="120"/>
        <w:jc w:val="both"/>
        <w:rPr>
          <w:rFonts w:ascii="Garamond" w:hAnsi="Garamond"/>
          <w:sz w:val="22"/>
          <w:szCs w:val="22"/>
        </w:rPr>
      </w:pPr>
      <w:r w:rsidRPr="00822DD7">
        <w:rPr>
          <w:rFonts w:ascii="Garamond" w:hAnsi="Garamond"/>
          <w:b/>
          <w:sz w:val="22"/>
          <w:szCs w:val="22"/>
        </w:rPr>
        <w:t>FIRE/EMS</w:t>
      </w:r>
      <w:r w:rsidRPr="00822DD7">
        <w:rPr>
          <w:rFonts w:ascii="Garamond" w:hAnsi="Garamond"/>
          <w:sz w:val="22"/>
          <w:szCs w:val="22"/>
        </w:rPr>
        <w:t xml:space="preserve"> –Fire/Emergency Medical Services officials shall determine the need for fire prevention, medical and safety measures</w:t>
      </w:r>
      <w:r w:rsidR="00822DD7">
        <w:rPr>
          <w:rFonts w:ascii="Garamond" w:hAnsi="Garamond"/>
          <w:sz w:val="22"/>
          <w:szCs w:val="22"/>
        </w:rPr>
        <w:t>, etc</w:t>
      </w:r>
      <w:r w:rsidRPr="00822DD7">
        <w:rPr>
          <w:rFonts w:ascii="Garamond" w:hAnsi="Garamond"/>
          <w:sz w:val="22"/>
          <w:szCs w:val="22"/>
        </w:rPr>
        <w:t>.</w:t>
      </w:r>
    </w:p>
    <w:p w:rsidR="00D50645" w:rsidRPr="00822DD7" w:rsidRDefault="00D50645" w:rsidP="00D50645">
      <w:pPr>
        <w:spacing w:before="120"/>
        <w:jc w:val="both"/>
        <w:rPr>
          <w:rFonts w:ascii="Garamond" w:hAnsi="Garamond"/>
          <w:sz w:val="22"/>
          <w:szCs w:val="22"/>
        </w:rPr>
      </w:pPr>
      <w:r w:rsidRPr="00822DD7">
        <w:rPr>
          <w:rFonts w:ascii="Garamond" w:hAnsi="Garamond"/>
          <w:b/>
          <w:sz w:val="22"/>
          <w:szCs w:val="22"/>
        </w:rPr>
        <w:t>HIGHWAY</w:t>
      </w:r>
      <w:r w:rsidRPr="00822DD7">
        <w:rPr>
          <w:rFonts w:ascii="Garamond" w:hAnsi="Garamond"/>
          <w:sz w:val="22"/>
          <w:szCs w:val="22"/>
        </w:rPr>
        <w:t xml:space="preserve"> –Highway shall </w:t>
      </w:r>
      <w:r w:rsidR="00083AF1" w:rsidRPr="00822DD7">
        <w:rPr>
          <w:rFonts w:ascii="Garamond" w:hAnsi="Garamond"/>
          <w:sz w:val="22"/>
          <w:szCs w:val="22"/>
        </w:rPr>
        <w:t xml:space="preserve">determine needs within its domain, including but not limited to: </w:t>
      </w:r>
      <w:r w:rsidRPr="00822DD7">
        <w:rPr>
          <w:rFonts w:ascii="Garamond" w:hAnsi="Garamond"/>
          <w:sz w:val="22"/>
          <w:szCs w:val="22"/>
        </w:rPr>
        <w:t>safety lighting</w:t>
      </w:r>
      <w:r w:rsidR="00083AF1" w:rsidRPr="00822DD7">
        <w:rPr>
          <w:rFonts w:ascii="Garamond" w:hAnsi="Garamond"/>
          <w:sz w:val="22"/>
          <w:szCs w:val="22"/>
        </w:rPr>
        <w:t>, t</w:t>
      </w:r>
      <w:r w:rsidRPr="00822DD7">
        <w:rPr>
          <w:rFonts w:ascii="Garamond" w:hAnsi="Garamond"/>
          <w:sz w:val="22"/>
          <w:szCs w:val="22"/>
        </w:rPr>
        <w:t>raffic control</w:t>
      </w:r>
      <w:r w:rsidR="00083AF1" w:rsidRPr="00822DD7">
        <w:rPr>
          <w:rFonts w:ascii="Garamond" w:hAnsi="Garamond"/>
          <w:sz w:val="22"/>
          <w:szCs w:val="22"/>
        </w:rPr>
        <w:t>s,</w:t>
      </w:r>
      <w:r w:rsidRPr="00822DD7">
        <w:rPr>
          <w:rFonts w:ascii="Garamond" w:hAnsi="Garamond"/>
          <w:sz w:val="22"/>
          <w:szCs w:val="22"/>
        </w:rPr>
        <w:t xml:space="preserve"> trash receptacles</w:t>
      </w:r>
      <w:r w:rsidR="00083AF1" w:rsidRPr="00822DD7">
        <w:rPr>
          <w:rFonts w:ascii="Garamond" w:hAnsi="Garamond"/>
          <w:sz w:val="22"/>
          <w:szCs w:val="22"/>
        </w:rPr>
        <w:t xml:space="preserve">, </w:t>
      </w:r>
      <w:r w:rsidRPr="00822DD7">
        <w:rPr>
          <w:rFonts w:ascii="Garamond" w:hAnsi="Garamond"/>
          <w:sz w:val="22"/>
          <w:szCs w:val="22"/>
        </w:rPr>
        <w:t>portable toilets, electricity</w:t>
      </w:r>
      <w:r w:rsidR="00083AF1" w:rsidRPr="00822DD7">
        <w:rPr>
          <w:rFonts w:ascii="Garamond" w:hAnsi="Garamond"/>
          <w:sz w:val="22"/>
          <w:szCs w:val="22"/>
        </w:rPr>
        <w:t xml:space="preserve">, </w:t>
      </w:r>
      <w:r w:rsidRPr="00822DD7">
        <w:rPr>
          <w:rFonts w:ascii="Garamond" w:hAnsi="Garamond"/>
          <w:sz w:val="22"/>
          <w:szCs w:val="22"/>
        </w:rPr>
        <w:t>p</w:t>
      </w:r>
      <w:r w:rsidR="00083AF1" w:rsidRPr="00822DD7">
        <w:rPr>
          <w:rFonts w:ascii="Garamond" w:hAnsi="Garamond"/>
          <w:sz w:val="22"/>
          <w:szCs w:val="22"/>
        </w:rPr>
        <w:t>arking facilities</w:t>
      </w:r>
      <w:r w:rsidR="00822DD7">
        <w:rPr>
          <w:rFonts w:ascii="Garamond" w:hAnsi="Garamond"/>
          <w:sz w:val="22"/>
          <w:szCs w:val="22"/>
        </w:rPr>
        <w:t>, etc.</w:t>
      </w:r>
    </w:p>
    <w:p w:rsidR="00083AF1" w:rsidRPr="00822DD7" w:rsidRDefault="00D50645" w:rsidP="00083AF1">
      <w:pPr>
        <w:spacing w:before="120"/>
        <w:jc w:val="both"/>
        <w:rPr>
          <w:rFonts w:ascii="Garamond" w:hAnsi="Garamond"/>
          <w:sz w:val="22"/>
          <w:szCs w:val="22"/>
        </w:rPr>
      </w:pPr>
      <w:r w:rsidRPr="00822DD7">
        <w:rPr>
          <w:rFonts w:ascii="Garamond" w:hAnsi="Garamond"/>
          <w:b/>
          <w:sz w:val="22"/>
          <w:szCs w:val="22"/>
        </w:rPr>
        <w:t>BOARD OF HEALTH</w:t>
      </w:r>
      <w:r w:rsidRPr="00822DD7">
        <w:rPr>
          <w:rFonts w:ascii="Garamond" w:hAnsi="Garamond"/>
          <w:sz w:val="22"/>
          <w:szCs w:val="22"/>
        </w:rPr>
        <w:t xml:space="preserve"> – Separate application may be required to the </w:t>
      </w:r>
      <w:proofErr w:type="spellStart"/>
      <w:r w:rsidR="00083AF1" w:rsidRPr="00822DD7">
        <w:rPr>
          <w:rFonts w:ascii="Garamond" w:hAnsi="Garamond"/>
          <w:sz w:val="22"/>
          <w:szCs w:val="22"/>
        </w:rPr>
        <w:t>BoH</w:t>
      </w:r>
      <w:proofErr w:type="spellEnd"/>
      <w:r w:rsidR="00083AF1" w:rsidRPr="00822DD7">
        <w:rPr>
          <w:rFonts w:ascii="Garamond" w:hAnsi="Garamond"/>
          <w:sz w:val="22"/>
          <w:szCs w:val="22"/>
        </w:rPr>
        <w:t xml:space="preserve"> </w:t>
      </w:r>
      <w:r w:rsidRPr="00822DD7">
        <w:rPr>
          <w:rFonts w:ascii="Garamond" w:hAnsi="Garamond"/>
          <w:sz w:val="22"/>
          <w:szCs w:val="22"/>
        </w:rPr>
        <w:t xml:space="preserve">to determine which, if any, State and local food handling regulations </w:t>
      </w:r>
      <w:r w:rsidR="00083AF1" w:rsidRPr="00822DD7">
        <w:rPr>
          <w:rFonts w:ascii="Garamond" w:hAnsi="Garamond"/>
          <w:sz w:val="22"/>
          <w:szCs w:val="22"/>
        </w:rPr>
        <w:t xml:space="preserve">apply including but not limited to: </w:t>
      </w:r>
      <w:r w:rsidRPr="00822DD7">
        <w:rPr>
          <w:rFonts w:ascii="Garamond" w:hAnsi="Garamond"/>
          <w:sz w:val="22"/>
          <w:szCs w:val="22"/>
        </w:rPr>
        <w:t>portable toilets</w:t>
      </w:r>
      <w:r w:rsidR="00083AF1" w:rsidRPr="00822DD7">
        <w:rPr>
          <w:rFonts w:ascii="Garamond" w:hAnsi="Garamond"/>
          <w:sz w:val="22"/>
          <w:szCs w:val="22"/>
        </w:rPr>
        <w:t xml:space="preserve">, </w:t>
      </w:r>
      <w:r w:rsidRPr="00822DD7">
        <w:rPr>
          <w:rFonts w:ascii="Garamond" w:hAnsi="Garamond"/>
          <w:sz w:val="22"/>
          <w:szCs w:val="22"/>
        </w:rPr>
        <w:t>trash receptacles</w:t>
      </w:r>
      <w:r w:rsidR="00083AF1" w:rsidRPr="00822DD7">
        <w:rPr>
          <w:rFonts w:ascii="Garamond" w:hAnsi="Garamond"/>
          <w:sz w:val="22"/>
          <w:szCs w:val="22"/>
        </w:rPr>
        <w:t>, food booths/vendors</w:t>
      </w:r>
      <w:r w:rsidR="00822DD7">
        <w:rPr>
          <w:rFonts w:ascii="Garamond" w:hAnsi="Garamond"/>
          <w:sz w:val="22"/>
          <w:szCs w:val="22"/>
        </w:rPr>
        <w:t>, etc</w:t>
      </w:r>
      <w:r w:rsidRPr="00822DD7">
        <w:rPr>
          <w:rFonts w:ascii="Garamond" w:hAnsi="Garamond"/>
          <w:sz w:val="22"/>
          <w:szCs w:val="22"/>
        </w:rPr>
        <w:t xml:space="preserve">.  </w:t>
      </w:r>
    </w:p>
    <w:p w:rsidR="00083AF1" w:rsidRPr="00822DD7" w:rsidRDefault="00083AF1" w:rsidP="00083AF1">
      <w:pPr>
        <w:spacing w:before="120"/>
        <w:jc w:val="both"/>
        <w:rPr>
          <w:rFonts w:ascii="Garamond" w:hAnsi="Garamond"/>
          <w:sz w:val="22"/>
          <w:szCs w:val="22"/>
        </w:rPr>
      </w:pPr>
      <w:r w:rsidRPr="00822DD7">
        <w:rPr>
          <w:rFonts w:ascii="Garamond" w:hAnsi="Garamond"/>
          <w:b/>
          <w:sz w:val="22"/>
          <w:szCs w:val="22"/>
        </w:rPr>
        <w:t>BUILDING INSPECTOR</w:t>
      </w:r>
      <w:r w:rsidRPr="00822DD7">
        <w:rPr>
          <w:rFonts w:ascii="Garamond" w:hAnsi="Garamond"/>
          <w:sz w:val="22"/>
          <w:szCs w:val="22"/>
        </w:rPr>
        <w:t xml:space="preserve"> – Separate application may be required to the B.I. Office to determine which, if any, permits are required or laws/regulations/fees apply, including but not limited to the erection of any structures, tents, staging, signage, sound levels/systems, lighting, pyrotechnics</w:t>
      </w:r>
      <w:r w:rsidR="00822DD7">
        <w:rPr>
          <w:rFonts w:ascii="Garamond" w:hAnsi="Garamond"/>
          <w:sz w:val="22"/>
          <w:szCs w:val="22"/>
        </w:rPr>
        <w:t>, etc.</w:t>
      </w:r>
    </w:p>
    <w:p w:rsidR="00083AF1" w:rsidRPr="00822DD7" w:rsidRDefault="00083AF1" w:rsidP="00083AF1">
      <w:pPr>
        <w:spacing w:before="120"/>
        <w:jc w:val="both"/>
        <w:rPr>
          <w:rFonts w:ascii="Garamond" w:hAnsi="Garamond"/>
          <w:b/>
          <w:sz w:val="22"/>
          <w:szCs w:val="22"/>
        </w:rPr>
      </w:pPr>
      <w:r w:rsidRPr="00822DD7">
        <w:rPr>
          <w:rFonts w:ascii="Garamond" w:hAnsi="Garamond"/>
          <w:b/>
          <w:sz w:val="22"/>
          <w:szCs w:val="22"/>
        </w:rPr>
        <w:t xml:space="preserve">BOARD OF SELECTMEN </w:t>
      </w:r>
    </w:p>
    <w:p w:rsidR="00F06C94" w:rsidRDefault="00B27349" w:rsidP="00083AF1">
      <w:pPr>
        <w:pStyle w:val="ListParagraph"/>
        <w:numPr>
          <w:ilvl w:val="0"/>
          <w:numId w:val="1"/>
        </w:numPr>
        <w:spacing w:before="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</w:t>
      </w:r>
      <w:r w:rsidR="00083AF1" w:rsidRPr="00822DD7">
        <w:rPr>
          <w:rFonts w:ascii="Garamond" w:hAnsi="Garamond"/>
          <w:sz w:val="22"/>
          <w:szCs w:val="22"/>
        </w:rPr>
        <w:t xml:space="preserve">ll appropriate ABCC/local documentation </w:t>
      </w:r>
      <w:r>
        <w:rPr>
          <w:rFonts w:ascii="Garamond" w:hAnsi="Garamond"/>
          <w:sz w:val="22"/>
          <w:szCs w:val="22"/>
        </w:rPr>
        <w:t>&amp; certificates of insurance</w:t>
      </w:r>
      <w:r w:rsidR="00F06C94">
        <w:rPr>
          <w:rFonts w:ascii="Garamond" w:hAnsi="Garamond"/>
          <w:sz w:val="22"/>
          <w:szCs w:val="22"/>
        </w:rPr>
        <w:t xml:space="preserve"> must be submitted herewith</w:t>
      </w:r>
    </w:p>
    <w:p w:rsidR="00F06C94" w:rsidRDefault="00F06C94" w:rsidP="00F06C94">
      <w:pPr>
        <w:pStyle w:val="ListParagraph"/>
        <w:numPr>
          <w:ilvl w:val="0"/>
          <w:numId w:val="1"/>
        </w:numPr>
        <w:spacing w:before="120"/>
        <w:contextualSpacing w:val="0"/>
        <w:rPr>
          <w:sz w:val="20"/>
          <w:szCs w:val="20"/>
        </w:rPr>
      </w:pPr>
      <w:r w:rsidRPr="005A76E4">
        <w:rPr>
          <w:sz w:val="20"/>
          <w:szCs w:val="20"/>
        </w:rPr>
        <w:t xml:space="preserve">Requires an unconditional Certificate of Insurance required for 1-Day Liquor licenses, listing the “Town of Berlin, 23 Linden Street, Berlin, MA 01503” as an Additional Insured with Liquor Liability insurance of at least $500,000 and </w:t>
      </w:r>
      <w:r>
        <w:rPr>
          <w:sz w:val="20"/>
          <w:szCs w:val="20"/>
        </w:rPr>
        <w:t xml:space="preserve">at </w:t>
      </w:r>
      <w:r w:rsidRPr="005A76E4">
        <w:rPr>
          <w:sz w:val="20"/>
          <w:szCs w:val="20"/>
        </w:rPr>
        <w:t xml:space="preserve">General Liability coverage of </w:t>
      </w:r>
      <w:r>
        <w:rPr>
          <w:sz w:val="20"/>
          <w:szCs w:val="20"/>
        </w:rPr>
        <w:t xml:space="preserve">at least </w:t>
      </w:r>
      <w:r w:rsidRPr="005A76E4">
        <w:rPr>
          <w:sz w:val="20"/>
          <w:szCs w:val="20"/>
        </w:rPr>
        <w:t>$1M/$2M</w:t>
      </w:r>
      <w:r>
        <w:rPr>
          <w:sz w:val="20"/>
          <w:szCs w:val="20"/>
        </w:rPr>
        <w:t xml:space="preserve"> (and/or more if circumstances warrant, at the Selectmen’s reasonable discretion)</w:t>
      </w:r>
      <w:r w:rsidRPr="005A76E4">
        <w:rPr>
          <w:sz w:val="20"/>
          <w:szCs w:val="20"/>
        </w:rPr>
        <w:t>.</w:t>
      </w:r>
    </w:p>
    <w:p w:rsidR="00F06C94" w:rsidRPr="00822DD7" w:rsidRDefault="00F06C94" w:rsidP="00083AF1">
      <w:pPr>
        <w:pStyle w:val="ListParagraph"/>
        <w:numPr>
          <w:ilvl w:val="0"/>
          <w:numId w:val="1"/>
        </w:numPr>
        <w:spacing w:before="60"/>
        <w:jc w:val="both"/>
        <w:rPr>
          <w:rFonts w:ascii="Garamond" w:hAnsi="Garamond"/>
          <w:sz w:val="22"/>
          <w:szCs w:val="22"/>
        </w:rPr>
      </w:pPr>
    </w:p>
    <w:p w:rsidR="00083AF1" w:rsidRPr="00822DD7" w:rsidRDefault="00083AF1" w:rsidP="00083AF1">
      <w:pPr>
        <w:pStyle w:val="ListParagraph"/>
        <w:numPr>
          <w:ilvl w:val="0"/>
          <w:numId w:val="1"/>
        </w:numPr>
        <w:spacing w:before="120"/>
        <w:jc w:val="both"/>
        <w:rPr>
          <w:rFonts w:ascii="Garamond" w:hAnsi="Garamond"/>
          <w:sz w:val="22"/>
          <w:szCs w:val="22"/>
        </w:rPr>
      </w:pPr>
      <w:r w:rsidRPr="00822DD7">
        <w:rPr>
          <w:rFonts w:ascii="Garamond" w:hAnsi="Garamond"/>
          <w:sz w:val="22"/>
          <w:szCs w:val="22"/>
        </w:rPr>
        <w:t>No alcoholic beverages shall be sold</w:t>
      </w:r>
      <w:r w:rsidR="00B27349">
        <w:rPr>
          <w:rFonts w:ascii="Garamond" w:hAnsi="Garamond"/>
          <w:sz w:val="22"/>
          <w:szCs w:val="22"/>
        </w:rPr>
        <w:t>/</w:t>
      </w:r>
      <w:r w:rsidRPr="00822DD7">
        <w:rPr>
          <w:rFonts w:ascii="Garamond" w:hAnsi="Garamond"/>
          <w:sz w:val="22"/>
          <w:szCs w:val="22"/>
        </w:rPr>
        <w:t>served</w:t>
      </w:r>
      <w:r w:rsidR="00B27349">
        <w:rPr>
          <w:rFonts w:ascii="Garamond" w:hAnsi="Garamond"/>
          <w:sz w:val="22"/>
          <w:szCs w:val="22"/>
        </w:rPr>
        <w:t>/</w:t>
      </w:r>
      <w:r w:rsidRPr="00822DD7">
        <w:rPr>
          <w:rFonts w:ascii="Garamond" w:hAnsi="Garamond"/>
          <w:sz w:val="22"/>
          <w:szCs w:val="22"/>
        </w:rPr>
        <w:t xml:space="preserve">consumed unless the appropriate license has been </w:t>
      </w:r>
      <w:r w:rsidR="00B27349">
        <w:rPr>
          <w:rFonts w:ascii="Garamond" w:hAnsi="Garamond"/>
          <w:sz w:val="22"/>
          <w:szCs w:val="22"/>
        </w:rPr>
        <w:t xml:space="preserve">Selectmen/ABCC </w:t>
      </w:r>
      <w:r w:rsidRPr="00822DD7">
        <w:rPr>
          <w:rFonts w:ascii="Garamond" w:hAnsi="Garamond"/>
          <w:sz w:val="22"/>
          <w:szCs w:val="22"/>
        </w:rPr>
        <w:t>approved.</w:t>
      </w:r>
      <w:r w:rsidR="00B27349">
        <w:rPr>
          <w:rFonts w:ascii="Garamond" w:hAnsi="Garamond"/>
          <w:sz w:val="22"/>
          <w:szCs w:val="22"/>
        </w:rPr>
        <w:t xml:space="preserve">  Plan accordingly on time needed for various types of alcohol licenses and state review time, if applicable.</w:t>
      </w:r>
    </w:p>
    <w:p w:rsidR="00D50645" w:rsidRPr="004A6906" w:rsidRDefault="00D50645" w:rsidP="00D50645">
      <w:pPr>
        <w:spacing w:before="120"/>
        <w:jc w:val="both"/>
        <w:rPr>
          <w:rFonts w:ascii="Garamond" w:hAnsi="Garamond"/>
          <w:i/>
          <w:sz w:val="22"/>
          <w:szCs w:val="22"/>
        </w:rPr>
      </w:pPr>
      <w:r w:rsidRPr="004A6906">
        <w:rPr>
          <w:rFonts w:ascii="Garamond" w:hAnsi="Garamond"/>
          <w:i/>
          <w:sz w:val="22"/>
          <w:szCs w:val="22"/>
        </w:rPr>
        <w:t xml:space="preserve">I certify that all relevant Town Departments and </w:t>
      </w:r>
      <w:r>
        <w:rPr>
          <w:rFonts w:ascii="Garamond" w:hAnsi="Garamond"/>
          <w:i/>
          <w:sz w:val="22"/>
          <w:szCs w:val="22"/>
        </w:rPr>
        <w:t>each of the various Location/</w:t>
      </w:r>
      <w:r w:rsidRPr="004A6906">
        <w:rPr>
          <w:rFonts w:ascii="Garamond" w:hAnsi="Garamond"/>
          <w:i/>
          <w:sz w:val="22"/>
          <w:szCs w:val="22"/>
        </w:rPr>
        <w:t>Property Owner</w:t>
      </w:r>
      <w:r>
        <w:rPr>
          <w:rFonts w:ascii="Garamond" w:hAnsi="Garamond"/>
          <w:i/>
          <w:sz w:val="22"/>
          <w:szCs w:val="22"/>
        </w:rPr>
        <w:t>(s)</w:t>
      </w:r>
      <w:r w:rsidRPr="004A6906">
        <w:rPr>
          <w:rFonts w:ascii="Garamond" w:hAnsi="Garamond"/>
          <w:i/>
          <w:sz w:val="22"/>
          <w:szCs w:val="22"/>
        </w:rPr>
        <w:t xml:space="preserve"> have been contacted and have authorized this </w:t>
      </w:r>
      <w:r>
        <w:rPr>
          <w:rFonts w:ascii="Garamond" w:hAnsi="Garamond"/>
          <w:i/>
          <w:sz w:val="22"/>
          <w:szCs w:val="22"/>
        </w:rPr>
        <w:t>filming</w:t>
      </w:r>
      <w:r w:rsidRPr="004A6906">
        <w:rPr>
          <w:rFonts w:ascii="Garamond" w:hAnsi="Garamond"/>
          <w:i/>
          <w:sz w:val="22"/>
          <w:szCs w:val="22"/>
        </w:rPr>
        <w:t xml:space="preserve"> in advance of </w:t>
      </w:r>
      <w:r>
        <w:rPr>
          <w:rFonts w:ascii="Garamond" w:hAnsi="Garamond"/>
          <w:i/>
          <w:sz w:val="22"/>
          <w:szCs w:val="22"/>
        </w:rPr>
        <w:t xml:space="preserve">Board of Selectmen </w:t>
      </w:r>
      <w:r w:rsidRPr="004A6906">
        <w:rPr>
          <w:rFonts w:ascii="Garamond" w:hAnsi="Garamond"/>
          <w:i/>
          <w:sz w:val="22"/>
          <w:szCs w:val="22"/>
        </w:rPr>
        <w:t>consideration. I/we hereby agree to comply with any requirements imposed by Town officials, and acknowledge that failure to do so may result in revocation of permit(s) and/or cancellation of event(s) at any time.</w:t>
      </w:r>
    </w:p>
    <w:p w:rsidR="00D50645" w:rsidRPr="004A6906" w:rsidRDefault="00D50645" w:rsidP="00D50645">
      <w:pPr>
        <w:spacing w:before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 w:rsidRPr="004A6906">
        <w:rPr>
          <w:rFonts w:ascii="Garamond" w:hAnsi="Garamond"/>
          <w:sz w:val="22"/>
          <w:szCs w:val="22"/>
        </w:rPr>
        <w:tab/>
      </w:r>
      <w:r w:rsidRPr="004A690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A6906">
        <w:rPr>
          <w:rFonts w:ascii="Garamond" w:hAnsi="Garamond"/>
          <w:sz w:val="22"/>
          <w:szCs w:val="22"/>
        </w:rPr>
        <w:t>Date________________</w:t>
      </w:r>
    </w:p>
    <w:p w:rsidR="00D50645" w:rsidRDefault="00D50645" w:rsidP="00D50645">
      <w:pPr>
        <w:rPr>
          <w:rFonts w:ascii="Garamond" w:hAnsi="Garamond"/>
          <w:sz w:val="22"/>
          <w:szCs w:val="22"/>
        </w:rPr>
      </w:pPr>
      <w:r w:rsidRPr="004A6906">
        <w:rPr>
          <w:rFonts w:ascii="Garamond" w:hAnsi="Garamond"/>
          <w:sz w:val="22"/>
          <w:szCs w:val="22"/>
        </w:rPr>
        <w:t>Applicant Signature</w:t>
      </w:r>
    </w:p>
    <w:p w:rsidR="00D50645" w:rsidRPr="004A6906" w:rsidRDefault="00D50645" w:rsidP="00D50645">
      <w:pPr>
        <w:spacing w:before="120"/>
        <w:rPr>
          <w:rFonts w:ascii="Garamond" w:hAnsi="Garamond"/>
          <w:sz w:val="22"/>
          <w:szCs w:val="22"/>
        </w:rPr>
      </w:pPr>
      <w:r w:rsidRPr="004A6906"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 w:rsidRPr="004A6906">
        <w:rPr>
          <w:rFonts w:ascii="Garamond" w:hAnsi="Garamond"/>
          <w:sz w:val="22"/>
          <w:szCs w:val="22"/>
          <w:u w:val="single"/>
        </w:rPr>
        <w:tab/>
      </w:r>
      <w:r w:rsidRPr="004A6906">
        <w:rPr>
          <w:rFonts w:ascii="Garamond" w:hAnsi="Garamond"/>
          <w:sz w:val="22"/>
          <w:szCs w:val="22"/>
          <w:u w:val="single"/>
        </w:rPr>
        <w:tab/>
      </w:r>
      <w:r w:rsidRPr="004A6906">
        <w:rPr>
          <w:rFonts w:ascii="Garamond" w:hAnsi="Garamond"/>
          <w:sz w:val="22"/>
          <w:szCs w:val="22"/>
          <w:u w:val="single"/>
        </w:rPr>
        <w:tab/>
      </w:r>
      <w:r w:rsidRPr="004A690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A6906">
        <w:rPr>
          <w:rFonts w:ascii="Garamond" w:hAnsi="Garamond"/>
          <w:sz w:val="22"/>
          <w:szCs w:val="22"/>
        </w:rPr>
        <w:t>Date________________</w:t>
      </w:r>
    </w:p>
    <w:p w:rsidR="00D50645" w:rsidRPr="005E3EF0" w:rsidRDefault="00D50645" w:rsidP="00D50645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Signature of Location/</w:t>
      </w:r>
      <w:r w:rsidRPr="004A6906">
        <w:rPr>
          <w:rFonts w:ascii="Garamond" w:hAnsi="Garamond"/>
          <w:sz w:val="22"/>
          <w:szCs w:val="22"/>
        </w:rPr>
        <w:t>Property Owner</w:t>
      </w:r>
    </w:p>
    <w:p w:rsidR="00D50645" w:rsidRPr="005E3EF0" w:rsidRDefault="00D50645" w:rsidP="00D50645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50645" w:rsidRPr="004A6906" w:rsidTr="00820521">
        <w:tc>
          <w:tcPr>
            <w:tcW w:w="12618" w:type="dxa"/>
          </w:tcPr>
          <w:tbl>
            <w:tblPr>
              <w:tblW w:w="11970" w:type="dxa"/>
              <w:tblCellMar>
                <w:top w:w="29" w:type="dxa"/>
                <w:left w:w="86" w:type="dxa"/>
                <w:bottom w:w="29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10170"/>
              <w:gridCol w:w="1800"/>
            </w:tblGrid>
            <w:tr w:rsidR="00D50645" w:rsidRPr="004A6906" w:rsidTr="00B27349">
              <w:trPr>
                <w:cantSplit/>
                <w:trHeight w:val="259"/>
              </w:trPr>
              <w:tc>
                <w:tcPr>
                  <w:tcW w:w="10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5" w:rsidRPr="006E0D3E" w:rsidRDefault="00D50645" w:rsidP="00820521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6E0D3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Police -  </w:t>
                  </w:r>
                  <w:hyperlink r:id="rId15" w:history="1">
                    <w:r w:rsidRPr="006E0D3E">
                      <w:rPr>
                        <w:rStyle w:val="Hyperlink"/>
                        <w:rFonts w:ascii="Garamond" w:hAnsi="Garamond"/>
                        <w:sz w:val="22"/>
                        <w:szCs w:val="22"/>
                      </w:rPr>
                      <w:t>chiefgalvin.pd@townofberlin.com</w:t>
                    </w:r>
                  </w:hyperlink>
                  <w:r w:rsidRPr="006E0D3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</w:tcBorders>
                </w:tcPr>
                <w:p w:rsidR="00D50645" w:rsidRPr="004A6906" w:rsidRDefault="00D50645" w:rsidP="00820521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4A6906">
                    <w:rPr>
                      <w:rFonts w:ascii="Garamond" w:hAnsi="Garamond"/>
                      <w:sz w:val="22"/>
                      <w:szCs w:val="22"/>
                    </w:rPr>
                    <w:t>Date:</w:t>
                  </w:r>
                </w:p>
              </w:tc>
            </w:tr>
            <w:tr w:rsidR="00D50645" w:rsidRPr="004A6906" w:rsidTr="0016799C">
              <w:trPr>
                <w:cantSplit/>
                <w:trHeight w:val="348"/>
              </w:trPr>
              <w:tc>
                <w:tcPr>
                  <w:tcW w:w="10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5" w:rsidRPr="00822DD7" w:rsidRDefault="00D50645" w:rsidP="00820521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6E0D3E">
                    <w:rPr>
                      <w:rFonts w:ascii="Garamond" w:hAnsi="Garamond"/>
                      <w:sz w:val="22"/>
                      <w:szCs w:val="22"/>
                    </w:rPr>
                    <w:t>Conditions: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50645" w:rsidRPr="004A6906" w:rsidRDefault="00D50645" w:rsidP="00820521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D50645" w:rsidRPr="004A6906" w:rsidTr="00B27349">
              <w:trPr>
                <w:cantSplit/>
                <w:trHeight w:val="259"/>
              </w:trPr>
              <w:tc>
                <w:tcPr>
                  <w:tcW w:w="10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5" w:rsidRPr="006E0D3E" w:rsidRDefault="00D50645" w:rsidP="00820521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6E0D3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Fire/EMS -  </w:t>
                  </w:r>
                  <w:hyperlink r:id="rId16" w:history="1">
                    <w:r w:rsidRPr="006E0D3E">
                      <w:rPr>
                        <w:rStyle w:val="Hyperlink"/>
                        <w:rFonts w:ascii="Garamond" w:hAnsi="Garamond"/>
                        <w:sz w:val="22"/>
                        <w:szCs w:val="22"/>
                      </w:rPr>
                      <w:t>firechief@townofberlin.com</w:t>
                    </w:r>
                  </w:hyperlink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50645" w:rsidRPr="004A6906" w:rsidRDefault="00D50645" w:rsidP="00820521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4A6906">
                    <w:rPr>
                      <w:rFonts w:ascii="Garamond" w:hAnsi="Garamond"/>
                      <w:sz w:val="22"/>
                      <w:szCs w:val="22"/>
                    </w:rPr>
                    <w:t>Date:</w:t>
                  </w:r>
                </w:p>
              </w:tc>
            </w:tr>
            <w:tr w:rsidR="00D50645" w:rsidRPr="004A6906" w:rsidTr="00B27349">
              <w:trPr>
                <w:cantSplit/>
                <w:trHeight w:val="259"/>
              </w:trPr>
              <w:tc>
                <w:tcPr>
                  <w:tcW w:w="10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5" w:rsidRPr="00822DD7" w:rsidRDefault="00D50645" w:rsidP="00820521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6E0D3E">
                    <w:rPr>
                      <w:rFonts w:ascii="Garamond" w:hAnsi="Garamond"/>
                      <w:sz w:val="22"/>
                      <w:szCs w:val="22"/>
                    </w:rPr>
                    <w:t>Conditions: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50645" w:rsidRPr="004A6906" w:rsidRDefault="00D50645" w:rsidP="00820521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D50645" w:rsidRPr="004A6906" w:rsidTr="00B27349">
              <w:trPr>
                <w:cantSplit/>
                <w:trHeight w:val="259"/>
              </w:trPr>
              <w:tc>
                <w:tcPr>
                  <w:tcW w:w="10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5" w:rsidRPr="006E0D3E" w:rsidRDefault="00D50645" w:rsidP="00820521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6E0D3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Highway -   </w:t>
                  </w:r>
                  <w:hyperlink r:id="rId17" w:history="1">
                    <w:r w:rsidRPr="006E0D3E">
                      <w:rPr>
                        <w:rStyle w:val="Hyperlink"/>
                        <w:rFonts w:ascii="Garamond" w:hAnsi="Garamond"/>
                        <w:sz w:val="22"/>
                        <w:szCs w:val="22"/>
                      </w:rPr>
                      <w:t>highway@townofberlin.com</w:t>
                    </w:r>
                  </w:hyperlink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50645" w:rsidRPr="004A6906" w:rsidRDefault="00D50645" w:rsidP="00820521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4A6906">
                    <w:rPr>
                      <w:rFonts w:ascii="Garamond" w:hAnsi="Garamond"/>
                      <w:sz w:val="22"/>
                      <w:szCs w:val="22"/>
                    </w:rPr>
                    <w:t>Date:</w:t>
                  </w:r>
                </w:p>
              </w:tc>
            </w:tr>
            <w:tr w:rsidR="00D50645" w:rsidRPr="004A6906" w:rsidTr="00B27349">
              <w:trPr>
                <w:cantSplit/>
                <w:trHeight w:val="259"/>
              </w:trPr>
              <w:tc>
                <w:tcPr>
                  <w:tcW w:w="10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5" w:rsidRPr="00822DD7" w:rsidRDefault="00D50645" w:rsidP="00820521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6E0D3E">
                    <w:rPr>
                      <w:rFonts w:ascii="Garamond" w:hAnsi="Garamond"/>
                      <w:sz w:val="22"/>
                      <w:szCs w:val="22"/>
                    </w:rPr>
                    <w:t>Conditions: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50645" w:rsidRPr="004A6906" w:rsidRDefault="00D50645" w:rsidP="00820521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D50645" w:rsidRPr="004A6906" w:rsidTr="00B27349">
              <w:trPr>
                <w:cantSplit/>
                <w:trHeight w:val="259"/>
              </w:trPr>
              <w:tc>
                <w:tcPr>
                  <w:tcW w:w="10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5" w:rsidRPr="006E0D3E" w:rsidRDefault="00D50645" w:rsidP="00820521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6E0D3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Board of Health – </w:t>
                  </w:r>
                  <w:hyperlink r:id="rId18" w:history="1">
                    <w:r w:rsidRPr="006E0D3E">
                      <w:rPr>
                        <w:rStyle w:val="Hyperlink"/>
                        <w:rFonts w:ascii="Garamond" w:hAnsi="Garamond"/>
                        <w:sz w:val="22"/>
                        <w:szCs w:val="22"/>
                      </w:rPr>
                      <w:t>boardofhealth@townofberlin.com</w:t>
                    </w:r>
                  </w:hyperlink>
                  <w:r w:rsidRPr="006E0D3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50645" w:rsidRPr="004A6906" w:rsidRDefault="00D50645" w:rsidP="00820521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4A6906">
                    <w:rPr>
                      <w:rFonts w:ascii="Garamond" w:hAnsi="Garamond"/>
                      <w:sz w:val="22"/>
                      <w:szCs w:val="22"/>
                    </w:rPr>
                    <w:t>Date:</w:t>
                  </w:r>
                </w:p>
              </w:tc>
            </w:tr>
            <w:tr w:rsidR="00D50645" w:rsidRPr="004A6906" w:rsidTr="00B27349">
              <w:trPr>
                <w:cantSplit/>
                <w:trHeight w:val="259"/>
              </w:trPr>
              <w:tc>
                <w:tcPr>
                  <w:tcW w:w="10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5" w:rsidRPr="006E0D3E" w:rsidRDefault="00D50645" w:rsidP="00820521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6E0D3E">
                    <w:rPr>
                      <w:rFonts w:ascii="Garamond" w:hAnsi="Garamond"/>
                      <w:sz w:val="22"/>
                      <w:szCs w:val="22"/>
                    </w:rPr>
                    <w:t>Conditions: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50645" w:rsidRPr="004A6906" w:rsidRDefault="00D50645" w:rsidP="00820521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</w:tr>
            <w:tr w:rsidR="00D50645" w:rsidRPr="004A6906" w:rsidTr="00B27349">
              <w:trPr>
                <w:cantSplit/>
                <w:trHeight w:val="259"/>
              </w:trPr>
              <w:tc>
                <w:tcPr>
                  <w:tcW w:w="10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5" w:rsidRPr="006E0D3E" w:rsidRDefault="00D50645" w:rsidP="00820521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6E0D3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Building Inspector - </w:t>
                  </w:r>
                  <w:hyperlink r:id="rId19" w:history="1">
                    <w:r w:rsidRPr="006E0D3E">
                      <w:rPr>
                        <w:rStyle w:val="Hyperlink"/>
                        <w:rFonts w:ascii="Garamond" w:hAnsi="Garamond"/>
                        <w:sz w:val="22"/>
                        <w:szCs w:val="22"/>
                      </w:rPr>
                      <w:t>buildinginsp@townofberlin.com</w:t>
                    </w:r>
                  </w:hyperlink>
                  <w:r w:rsidRPr="006E0D3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50645" w:rsidRPr="004A6906" w:rsidRDefault="00D50645" w:rsidP="00820521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4A6906">
                    <w:rPr>
                      <w:rFonts w:ascii="Garamond" w:hAnsi="Garamond"/>
                      <w:sz w:val="22"/>
                      <w:szCs w:val="22"/>
                    </w:rPr>
                    <w:t>Date:</w:t>
                  </w:r>
                </w:p>
              </w:tc>
            </w:tr>
            <w:tr w:rsidR="00D50645" w:rsidRPr="004A6906" w:rsidTr="00820521">
              <w:trPr>
                <w:cantSplit/>
                <w:trHeight w:val="349"/>
              </w:trPr>
              <w:tc>
                <w:tcPr>
                  <w:tcW w:w="10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645" w:rsidRPr="006E0D3E" w:rsidRDefault="00D50645" w:rsidP="00822DD7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6E0D3E">
                    <w:rPr>
                      <w:rFonts w:ascii="Garamond" w:hAnsi="Garamond"/>
                      <w:sz w:val="22"/>
                      <w:szCs w:val="22"/>
                    </w:rPr>
                    <w:t>Conditions: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</w:tcBorders>
                </w:tcPr>
                <w:p w:rsidR="00D50645" w:rsidRPr="004A6906" w:rsidRDefault="00D50645" w:rsidP="00820521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:rsidR="00D50645" w:rsidRPr="004A6906" w:rsidRDefault="00D50645" w:rsidP="00820521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</w:tr>
    </w:tbl>
    <w:p w:rsidR="00D50645" w:rsidRPr="00822DD7" w:rsidRDefault="00D50645" w:rsidP="00D50645">
      <w:pPr>
        <w:spacing w:before="120"/>
        <w:rPr>
          <w:rFonts w:ascii="Garamond" w:hAnsi="Garamond"/>
          <w:b/>
          <w:sz w:val="22"/>
          <w:szCs w:val="22"/>
        </w:rPr>
      </w:pPr>
      <w:proofErr w:type="gramStart"/>
      <w:r w:rsidRPr="00B27349">
        <w:rPr>
          <w:rFonts w:ascii="Garamond" w:hAnsi="Garamond"/>
          <w:b/>
          <w:sz w:val="22"/>
          <w:szCs w:val="22"/>
        </w:rPr>
        <w:t>APPROVED</w:t>
      </w:r>
      <w:r>
        <w:rPr>
          <w:rFonts w:ascii="Garamond" w:hAnsi="Garamond"/>
          <w:sz w:val="22"/>
          <w:szCs w:val="22"/>
        </w:rPr>
        <w:t xml:space="preserve"> by the BERLIN BOARD OF SELECTMEN</w:t>
      </w:r>
      <w:r w:rsidR="00822DD7">
        <w:rPr>
          <w:rFonts w:ascii="Garamond" w:hAnsi="Garamond"/>
          <w:sz w:val="22"/>
          <w:szCs w:val="22"/>
        </w:rPr>
        <w:t xml:space="preserve"> on </w:t>
      </w:r>
      <w:r w:rsidR="00822DD7">
        <w:rPr>
          <w:rFonts w:ascii="Garamond" w:hAnsi="Garamond"/>
          <w:b/>
          <w:sz w:val="22"/>
          <w:szCs w:val="22"/>
        </w:rPr>
        <w:t xml:space="preserve">______________, </w:t>
      </w:r>
      <w:r w:rsidRPr="00822DD7">
        <w:rPr>
          <w:rFonts w:ascii="Garamond" w:hAnsi="Garamond"/>
          <w:b/>
          <w:sz w:val="22"/>
          <w:szCs w:val="22"/>
        </w:rPr>
        <w:t>20___.</w:t>
      </w:r>
      <w:proofErr w:type="gramEnd"/>
    </w:p>
    <w:p w:rsidR="00D50645" w:rsidRDefault="00D50645" w:rsidP="00D50645">
      <w:pPr>
        <w:rPr>
          <w:rFonts w:ascii="Garamond" w:hAnsi="Garamond"/>
          <w:sz w:val="22"/>
          <w:szCs w:val="22"/>
        </w:rPr>
      </w:pPr>
    </w:p>
    <w:p w:rsidR="00B27349" w:rsidRDefault="00B27349" w:rsidP="00D50645">
      <w:pPr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:rsidR="00B27349" w:rsidRPr="00B27349" w:rsidRDefault="00B27349" w:rsidP="00D50645">
      <w:pPr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Chairman______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proofErr w:type="gramStart"/>
      <w:r>
        <w:rPr>
          <w:rFonts w:ascii="Garamond" w:hAnsi="Garamond"/>
          <w:sz w:val="22"/>
          <w:szCs w:val="22"/>
          <w:u w:val="single"/>
        </w:rPr>
        <w:t>Vice</w:t>
      </w:r>
      <w:proofErr w:type="gramEnd"/>
      <w:r>
        <w:rPr>
          <w:rFonts w:ascii="Garamond" w:hAnsi="Garamond"/>
          <w:sz w:val="22"/>
          <w:szCs w:val="22"/>
          <w:u w:val="single"/>
        </w:rPr>
        <w:t xml:space="preserve"> Chairman_____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  <w:u w:val="single"/>
        </w:rPr>
        <w:t>Clerk______</w:t>
      </w:r>
    </w:p>
    <w:sectPr w:rsidR="00B27349" w:rsidRPr="00B27349" w:rsidSect="004115B3">
      <w:footerReference w:type="default" r:id="rId20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A0" w:rsidRDefault="009156A0">
      <w:r>
        <w:separator/>
      </w:r>
    </w:p>
  </w:endnote>
  <w:endnote w:type="continuationSeparator" w:id="0">
    <w:p w:rsidR="009156A0" w:rsidRDefault="0091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B27349" w:rsidP="00B27349">
    <w:r w:rsidRPr="006E0D3E">
      <w:rPr>
        <w:rFonts w:ascii="Garamond" w:hAnsi="Garamond"/>
      </w:rPr>
      <w:t xml:space="preserve">Form:  BOS approved </w:t>
    </w:r>
    <w:r>
      <w:rPr>
        <w:rFonts w:ascii="Garamond" w:hAnsi="Garamond"/>
      </w:rPr>
      <w:t>4-24</w:t>
    </w:r>
    <w:r w:rsidRPr="006E0D3E">
      <w:rPr>
        <w:rFonts w:ascii="Garamond" w:hAnsi="Garamond"/>
      </w:rPr>
      <w:t xml:space="preserve">-2018; </w:t>
    </w:r>
    <w:r w:rsidR="00CB1306">
      <w:rPr>
        <w:rFonts w:ascii="Garamond" w:hAnsi="Garamond"/>
      </w:rPr>
      <w:t xml:space="preserve">BOS </w:t>
    </w:r>
    <w:r w:rsidRPr="00CB1306">
      <w:rPr>
        <w:rFonts w:ascii="Garamond" w:hAnsi="Garamond"/>
      </w:rPr>
      <w:t xml:space="preserve">revised </w:t>
    </w:r>
    <w:r w:rsidR="00CB1306" w:rsidRPr="00CB1306">
      <w:rPr>
        <w:rFonts w:ascii="Garamond" w:hAnsi="Garamond"/>
      </w:rPr>
      <w:t>3-18-2019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A0" w:rsidRDefault="009156A0">
      <w:r>
        <w:separator/>
      </w:r>
    </w:p>
  </w:footnote>
  <w:footnote w:type="continuationSeparator" w:id="0">
    <w:p w:rsidR="009156A0" w:rsidRDefault="0091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F4541"/>
    <w:multiLevelType w:val="hybridMultilevel"/>
    <w:tmpl w:val="76843B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A11F7"/>
    <w:multiLevelType w:val="hybridMultilevel"/>
    <w:tmpl w:val="DCF893D0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334F9"/>
    <w:multiLevelType w:val="hybridMultilevel"/>
    <w:tmpl w:val="FDCAC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03"/>
    <w:rsid w:val="000077BD"/>
    <w:rsid w:val="00017DD1"/>
    <w:rsid w:val="00032E90"/>
    <w:rsid w:val="000332AD"/>
    <w:rsid w:val="000447ED"/>
    <w:rsid w:val="00083AF1"/>
    <w:rsid w:val="00085333"/>
    <w:rsid w:val="000C0676"/>
    <w:rsid w:val="000C3395"/>
    <w:rsid w:val="000E2704"/>
    <w:rsid w:val="0011649E"/>
    <w:rsid w:val="0016303A"/>
    <w:rsid w:val="0016799C"/>
    <w:rsid w:val="00190F40"/>
    <w:rsid w:val="001D2340"/>
    <w:rsid w:val="001F7A95"/>
    <w:rsid w:val="00240AF1"/>
    <w:rsid w:val="0024648C"/>
    <w:rsid w:val="002602F0"/>
    <w:rsid w:val="002C0936"/>
    <w:rsid w:val="00304603"/>
    <w:rsid w:val="00326F1B"/>
    <w:rsid w:val="003711A0"/>
    <w:rsid w:val="00384215"/>
    <w:rsid w:val="003C4E60"/>
    <w:rsid w:val="00400969"/>
    <w:rsid w:val="004035E6"/>
    <w:rsid w:val="004115B3"/>
    <w:rsid w:val="00415F5F"/>
    <w:rsid w:val="0042038C"/>
    <w:rsid w:val="00454213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A76E4"/>
    <w:rsid w:val="005C1A3D"/>
    <w:rsid w:val="005D4280"/>
    <w:rsid w:val="005F422F"/>
    <w:rsid w:val="00616028"/>
    <w:rsid w:val="00635C9E"/>
    <w:rsid w:val="00647B7B"/>
    <w:rsid w:val="006638AD"/>
    <w:rsid w:val="00671993"/>
    <w:rsid w:val="00682713"/>
    <w:rsid w:val="00722DE8"/>
    <w:rsid w:val="007255A1"/>
    <w:rsid w:val="007324BD"/>
    <w:rsid w:val="00733AC6"/>
    <w:rsid w:val="007344B3"/>
    <w:rsid w:val="007352E9"/>
    <w:rsid w:val="007543A4"/>
    <w:rsid w:val="00770EEA"/>
    <w:rsid w:val="007905E1"/>
    <w:rsid w:val="007E3D81"/>
    <w:rsid w:val="00801BB0"/>
    <w:rsid w:val="00822DD7"/>
    <w:rsid w:val="00850FE1"/>
    <w:rsid w:val="008658E6"/>
    <w:rsid w:val="00884CA6"/>
    <w:rsid w:val="00887861"/>
    <w:rsid w:val="00900794"/>
    <w:rsid w:val="009156A0"/>
    <w:rsid w:val="00932D09"/>
    <w:rsid w:val="009622B2"/>
    <w:rsid w:val="009C7D71"/>
    <w:rsid w:val="009F58BB"/>
    <w:rsid w:val="00A41E64"/>
    <w:rsid w:val="00A4373B"/>
    <w:rsid w:val="00A83D5E"/>
    <w:rsid w:val="00AD57C4"/>
    <w:rsid w:val="00AE1F72"/>
    <w:rsid w:val="00B04903"/>
    <w:rsid w:val="00B12708"/>
    <w:rsid w:val="00B1704E"/>
    <w:rsid w:val="00B27349"/>
    <w:rsid w:val="00B41C69"/>
    <w:rsid w:val="00B64638"/>
    <w:rsid w:val="00B96D9F"/>
    <w:rsid w:val="00BB32D8"/>
    <w:rsid w:val="00BB4B26"/>
    <w:rsid w:val="00BC0F25"/>
    <w:rsid w:val="00BE09D6"/>
    <w:rsid w:val="00C10FF1"/>
    <w:rsid w:val="00C30E55"/>
    <w:rsid w:val="00C5090B"/>
    <w:rsid w:val="00C63324"/>
    <w:rsid w:val="00C81188"/>
    <w:rsid w:val="00C92FF3"/>
    <w:rsid w:val="00CB1306"/>
    <w:rsid w:val="00CB5E53"/>
    <w:rsid w:val="00CC6A22"/>
    <w:rsid w:val="00CC7CB7"/>
    <w:rsid w:val="00CD5DA2"/>
    <w:rsid w:val="00D02133"/>
    <w:rsid w:val="00D21FCD"/>
    <w:rsid w:val="00D34CBE"/>
    <w:rsid w:val="00D461ED"/>
    <w:rsid w:val="00D50645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B5DAE"/>
    <w:rsid w:val="00EC655E"/>
    <w:rsid w:val="00EE33CA"/>
    <w:rsid w:val="00F04B9B"/>
    <w:rsid w:val="00F0626A"/>
    <w:rsid w:val="00F06C94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DAE"/>
    <w:pPr>
      <w:ind w:left="720"/>
      <w:contextualSpacing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nhideWhenUsed/>
    <w:rsid w:val="00BB4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4B26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BB4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4B26"/>
    <w:rPr>
      <w:rFonts w:asciiTheme="minorHAnsi" w:hAnsiTheme="minorHAnsi"/>
      <w:sz w:val="16"/>
      <w:szCs w:val="24"/>
    </w:rPr>
  </w:style>
  <w:style w:type="character" w:styleId="Hyperlink">
    <w:name w:val="Hyperlink"/>
    <w:rsid w:val="00D50645"/>
    <w:rPr>
      <w:color w:val="0000FF"/>
      <w:u w:val="single"/>
    </w:rPr>
  </w:style>
  <w:style w:type="table" w:styleId="TableGrid">
    <w:name w:val="Table Grid"/>
    <w:basedOn w:val="TableNormal"/>
    <w:rsid w:val="00D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DAE"/>
    <w:pPr>
      <w:ind w:left="720"/>
      <w:contextualSpacing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nhideWhenUsed/>
    <w:rsid w:val="00BB4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4B26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BB4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4B26"/>
    <w:rPr>
      <w:rFonts w:asciiTheme="minorHAnsi" w:hAnsiTheme="minorHAnsi"/>
      <w:sz w:val="16"/>
      <w:szCs w:val="24"/>
    </w:rPr>
  </w:style>
  <w:style w:type="character" w:styleId="Hyperlink">
    <w:name w:val="Hyperlink"/>
    <w:rsid w:val="00D50645"/>
    <w:rPr>
      <w:color w:val="0000FF"/>
      <w:u w:val="single"/>
    </w:rPr>
  </w:style>
  <w:style w:type="table" w:styleId="TableGrid">
    <w:name w:val="Table Grid"/>
    <w:basedOn w:val="TableNormal"/>
    <w:rsid w:val="00D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lectmen@townofberlin.com" TargetMode="External"/><Relationship Id="rId18" Type="http://schemas.openxmlformats.org/officeDocument/2006/relationships/hyperlink" Target="mailto:boardofhealth@townofberlin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yperlink" Target="mailto:highway@townofberlin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irechief@townofberlin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chiefgalvin.pd@townofberlin.com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buildinginsp@townofberlin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ownofberlin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8CF40-2335-49AB-9B81-635F71A607A2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873beb7-5857-4685-be1f-d57550cc96c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74291C4-7859-486B-AE10-952A9C8E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2</Pages>
  <Words>660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 Corporation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Lisa Wysocki</dc:creator>
  <cp:lastModifiedBy>Mary Arata</cp:lastModifiedBy>
  <cp:revision>8</cp:revision>
  <cp:lastPrinted>2019-03-18T17:13:00Z</cp:lastPrinted>
  <dcterms:created xsi:type="dcterms:W3CDTF">2018-09-26T14:37:00Z</dcterms:created>
  <dcterms:modified xsi:type="dcterms:W3CDTF">2019-07-15T15:33:00Z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